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A6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02044" w:rsidRDefault="00C0204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2044" w:rsidRDefault="00C0204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2044" w:rsidRDefault="00C02044" w:rsidP="00C02044">
      <w:pPr>
        <w:autoSpaceDE w:val="0"/>
        <w:spacing w:after="0" w:line="240" w:lineRule="auto"/>
        <w:rPr>
          <w:b/>
          <w:bCs/>
          <w:i/>
          <w:iCs/>
          <w:color w:val="FFFFFF"/>
          <w:sz w:val="28"/>
          <w:szCs w:val="28"/>
        </w:rPr>
      </w:pPr>
    </w:p>
    <w:p w:rsidR="00C02044" w:rsidRDefault="00C02044" w:rsidP="00C02044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iCs/>
          <w:color w:val="FFFFFF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color w:val="FFFFFF"/>
          <w:sz w:val="28"/>
          <w:szCs w:val="28"/>
        </w:rPr>
        <w:t>P</w:t>
      </w:r>
      <w:r w:rsidR="007C5B99">
        <w:rPr>
          <w:rFonts w:cstheme="minorHAnsi"/>
          <w:b/>
          <w:bCs/>
          <w:iCs/>
          <w:sz w:val="28"/>
          <w:szCs w:val="28"/>
        </w:rPr>
        <w:t>Zasady Oceniania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– historia klasa </w:t>
      </w:r>
      <w:r w:rsidR="003B3DBC">
        <w:rPr>
          <w:rFonts w:asciiTheme="minorHAnsi" w:hAnsiTheme="minorHAnsi" w:cstheme="minorHAnsi"/>
          <w:b/>
          <w:bCs/>
          <w:iCs/>
          <w:sz w:val="28"/>
          <w:szCs w:val="28"/>
        </w:rPr>
        <w:t>5</w:t>
      </w:r>
    </w:p>
    <w:p w:rsidR="00C02044" w:rsidRDefault="00C02044" w:rsidP="00C02044">
      <w:pPr>
        <w:autoSpaceDE w:val="0"/>
        <w:spacing w:after="0" w:line="240" w:lineRule="auto"/>
        <w:rPr>
          <w:rFonts w:ascii="Cambria" w:hAnsi="Cambria" w:cs="CentSchbookEU-Normal"/>
          <w:b/>
          <w:color w:val="000000"/>
        </w:rPr>
      </w:pPr>
    </w:p>
    <w:p w:rsidR="00C02044" w:rsidRDefault="00C02044" w:rsidP="00C02044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spacing w:after="0" w:line="240" w:lineRule="auto"/>
        <w:ind w:left="426" w:hanging="426"/>
        <w:rPr>
          <w:rFonts w:ascii="Cambria" w:eastAsia="Humanist521PL-Roman" w:hAnsi="Cambria" w:cs="Humanist521PL-Roman"/>
          <w:b/>
          <w:color w:val="000000"/>
          <w:sz w:val="16"/>
          <w:szCs w:val="16"/>
        </w:rPr>
      </w:pPr>
      <w:r>
        <w:rPr>
          <w:rFonts w:ascii="Cambria" w:eastAsia="Humanist521PL-Roman" w:hAnsi="Cambria" w:cs="Humanist521PL-Roman"/>
          <w:b/>
          <w:color w:val="000000"/>
          <w:sz w:val="26"/>
          <w:szCs w:val="26"/>
        </w:rPr>
        <w:t>Ogólne zasady oceniania uczniów</w:t>
      </w:r>
    </w:p>
    <w:p w:rsidR="00C02044" w:rsidRDefault="00C02044" w:rsidP="00C02044">
      <w:pPr>
        <w:tabs>
          <w:tab w:val="left" w:pos="284"/>
        </w:tabs>
        <w:autoSpaceDE w:val="0"/>
        <w:spacing w:after="0" w:line="240" w:lineRule="auto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C02044" w:rsidRDefault="00C02044" w:rsidP="00C02044">
      <w:p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</w:rPr>
      </w:pPr>
      <w:r>
        <w:rPr>
          <w:rFonts w:ascii="Cambria" w:hAnsi="Cambria" w:cs="CentSchbookEU-Normal"/>
          <w:color w:val="000000"/>
        </w:rPr>
        <w:t>1.</w:t>
      </w:r>
      <w:r>
        <w:rPr>
          <w:rFonts w:ascii="Cambria" w:hAnsi="Cambria" w:cs="CentSchbookEU-Normal"/>
          <w:color w:val="000000"/>
        </w:rPr>
        <w:tab/>
        <w:t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nią.</w:t>
      </w:r>
    </w:p>
    <w:p w:rsidR="00C02044" w:rsidRDefault="00C02044" w:rsidP="00C02044">
      <w:p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</w:rPr>
      </w:pPr>
      <w:r>
        <w:rPr>
          <w:rFonts w:ascii="Cambria" w:hAnsi="Cambria" w:cs="CentSchbookEU-Normal"/>
          <w:color w:val="000000"/>
        </w:rPr>
        <w:t>2.</w:t>
      </w:r>
      <w:r>
        <w:rPr>
          <w:rFonts w:ascii="Cambria" w:hAnsi="Cambria" w:cs="CentSchbookEU-Normal"/>
          <w:color w:val="000000"/>
        </w:rPr>
        <w:tab/>
        <w:t>Nauczyciel:</w:t>
      </w:r>
    </w:p>
    <w:p w:rsidR="00C02044" w:rsidRDefault="00C02044" w:rsidP="00C02044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informuje ucznia o poziomie jego osiągnięć edukacyjnych oraz o postępach w tym zakresie;</w:t>
      </w:r>
    </w:p>
    <w:p w:rsidR="00C02044" w:rsidRDefault="00C02044" w:rsidP="00C02044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udziela uczniowi pomocy w samodzielnym planowaniu swojego rozwoju;</w:t>
      </w:r>
    </w:p>
    <w:p w:rsidR="00C02044" w:rsidRDefault="00C02044" w:rsidP="00C02044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motywuje ucznia do dalszych postępów w nauce;</w:t>
      </w:r>
    </w:p>
    <w:p w:rsidR="00C02044" w:rsidRDefault="00C02044" w:rsidP="00C02044">
      <w:pPr>
        <w:autoSpaceDE w:val="0"/>
        <w:spacing w:after="0" w:line="240" w:lineRule="auto"/>
        <w:ind w:left="426" w:hanging="142"/>
        <w:rPr>
          <w:rFonts w:ascii="Cambria" w:hAnsi="Cambria" w:cs="CentSchbookEU-Normal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dostarcza rodzicom informacji o postępach, trudnościach w nauce oraz specjalnych uzdolnieniach ucznia.</w:t>
      </w:r>
    </w:p>
    <w:p w:rsidR="00C02044" w:rsidRDefault="00C02044" w:rsidP="00C02044">
      <w:pPr>
        <w:pStyle w:val="Akapitzlist"/>
        <w:numPr>
          <w:ilvl w:val="0"/>
          <w:numId w:val="17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Oceny są jawne dla ucznia i jego rodziców.</w:t>
      </w:r>
    </w:p>
    <w:p w:rsidR="00C02044" w:rsidRDefault="00C02044" w:rsidP="00C02044">
      <w:pPr>
        <w:pStyle w:val="Akapitzlist"/>
        <w:numPr>
          <w:ilvl w:val="0"/>
          <w:numId w:val="17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Na wniosek ucznia lub jego rodziców nauczyciel uzasadnia ustaloną ocenę w sposób określony w statucie szkoły.</w:t>
      </w:r>
    </w:p>
    <w:p w:rsidR="00C02044" w:rsidRDefault="00C02044" w:rsidP="00C02044">
      <w:pPr>
        <w:pStyle w:val="Akapitzlist"/>
        <w:numPr>
          <w:ilvl w:val="0"/>
          <w:numId w:val="17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Sprawdzone i ocenione pisemne prace kontrolne (testy) są udostępniane  uczniowi i jego rodzicom.</w:t>
      </w:r>
    </w:p>
    <w:p w:rsidR="00C02044" w:rsidRDefault="00C02044" w:rsidP="00C02044">
      <w:pPr>
        <w:pStyle w:val="Akapitzlist"/>
        <w:numPr>
          <w:ilvl w:val="0"/>
          <w:numId w:val="17"/>
        </w:numPr>
        <w:autoSpaceDE w:val="0"/>
        <w:spacing w:after="0" w:line="240" w:lineRule="auto"/>
        <w:ind w:left="284" w:hanging="284"/>
        <w:rPr>
          <w:rFonts w:ascii="Cambria" w:eastAsia="Humanist521PL-Roman" w:hAnsi="Cambria" w:cs="Humanist521PL-Roman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Szczegółowe warunki i sposób oceniania wewnątrzszkolnego określa statut szkoły.</w:t>
      </w:r>
    </w:p>
    <w:p w:rsidR="00C02044" w:rsidRDefault="00C02044" w:rsidP="00C02044">
      <w:pPr>
        <w:autoSpaceDE w:val="0"/>
        <w:spacing w:after="0" w:line="240" w:lineRule="auto"/>
        <w:rPr>
          <w:rFonts w:ascii="Cambria" w:eastAsia="Humanist521PL-Roman" w:hAnsi="Cambria" w:cs="Humanist521PL-Roman"/>
          <w:color w:val="000000"/>
        </w:rPr>
      </w:pPr>
    </w:p>
    <w:p w:rsidR="00C02044" w:rsidRDefault="00C02044" w:rsidP="00C02044">
      <w:pPr>
        <w:pStyle w:val="Akapitzlist"/>
        <w:numPr>
          <w:ilvl w:val="0"/>
          <w:numId w:val="16"/>
        </w:numPr>
        <w:autoSpaceDE w:val="0"/>
        <w:spacing w:after="0" w:line="240" w:lineRule="auto"/>
        <w:ind w:left="426" w:hanging="426"/>
        <w:rPr>
          <w:rFonts w:ascii="Cambria" w:eastAsia="Humanist521PL-Roman" w:hAnsi="Cambria" w:cs="Humanist521PL-Roman"/>
          <w:b/>
          <w:color w:val="000000"/>
          <w:sz w:val="16"/>
          <w:szCs w:val="16"/>
        </w:rPr>
      </w:pPr>
      <w:r>
        <w:rPr>
          <w:rFonts w:ascii="Cambria" w:eastAsia="Humanist521PL-Roman" w:hAnsi="Cambria" w:cs="Humanist521PL-Roman"/>
          <w:b/>
          <w:color w:val="000000"/>
          <w:sz w:val="26"/>
          <w:szCs w:val="26"/>
        </w:rPr>
        <w:t>Kryteria oceniania poszczególnych form aktywności</w:t>
      </w:r>
    </w:p>
    <w:p w:rsidR="00C02044" w:rsidRDefault="00C02044" w:rsidP="00C02044">
      <w:pPr>
        <w:autoSpaceDE w:val="0"/>
        <w:spacing w:after="0" w:line="240" w:lineRule="auto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C02044" w:rsidRDefault="00C02044" w:rsidP="00C02044">
      <w:pPr>
        <w:autoSpaceDE w:val="0"/>
        <w:spacing w:after="0" w:line="240" w:lineRule="auto"/>
        <w:rPr>
          <w:rFonts w:ascii="Cambria" w:hAnsi="Cambria" w:cs="CentSchbookEU-Normal"/>
          <w:color w:val="000000"/>
        </w:rPr>
      </w:pPr>
      <w:r>
        <w:rPr>
          <w:rFonts w:ascii="Cambria" w:hAnsi="Cambria" w:cs="CentSchbookEU-Normal"/>
          <w:color w:val="000000"/>
        </w:rPr>
        <w:t>Ocenie podlegają: prace klasowe,  prace domowe, ćwiczenia praktyczne, praca ucznia na lekcji, prace dodatkowe oraz szczególne osiągnięcia.</w:t>
      </w:r>
    </w:p>
    <w:p w:rsidR="00C02044" w:rsidRDefault="00C02044" w:rsidP="00C02044">
      <w:pPr>
        <w:autoSpaceDE w:val="0"/>
        <w:spacing w:after="0" w:line="240" w:lineRule="auto"/>
        <w:rPr>
          <w:rFonts w:ascii="Cambria" w:hAnsi="Cambria" w:cs="CentSchbookEU-Normal"/>
          <w:color w:val="000000"/>
        </w:rPr>
      </w:pPr>
    </w:p>
    <w:p w:rsidR="00C02044" w:rsidRDefault="00C02044" w:rsidP="00C02044">
      <w:pPr>
        <w:pStyle w:val="Akapitzlist"/>
        <w:numPr>
          <w:ilvl w:val="0"/>
          <w:numId w:val="18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Prace klasowe (testy) </w:t>
      </w:r>
      <w:r>
        <w:rPr>
          <w:rFonts w:ascii="Cambria" w:hAnsi="Cambria" w:cs="CentSchbookEU-Normal"/>
          <w:color w:val="000000"/>
          <w:sz w:val="22"/>
        </w:rPr>
        <w:t>przeprowadza się w formie pisemnej, a ich celem jest sprawdzenie wiadomości i umiejętności ucznia z zakresu danego działu.</w:t>
      </w:r>
    </w:p>
    <w:p w:rsidR="00C02044" w:rsidRDefault="00C02044" w:rsidP="00C02044">
      <w:pPr>
        <w:autoSpaceDE w:val="0"/>
        <w:spacing w:after="0" w:line="240" w:lineRule="auto"/>
        <w:ind w:left="567" w:hanging="283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Prace klasowe planuje się na zakończenie każdego działu.</w:t>
      </w:r>
    </w:p>
    <w:p w:rsidR="00C02044" w:rsidRDefault="00C02044" w:rsidP="00C02044">
      <w:pPr>
        <w:autoSpaceDE w:val="0"/>
        <w:spacing w:after="0" w:line="240" w:lineRule="auto"/>
        <w:ind w:left="567" w:hanging="283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Uczeń jest informowany o planowanej pracy klasowej z co najmniej tygodniowym wyprzedzeniem</w:t>
      </w:r>
    </w:p>
    <w:p w:rsidR="00C02044" w:rsidRDefault="00C02044" w:rsidP="00C02044">
      <w:pPr>
        <w:autoSpaceDE w:val="0"/>
        <w:spacing w:after="0" w:line="240" w:lineRule="auto"/>
        <w:ind w:left="567" w:hanging="283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Przed każdą pracą klasową nauczyciel podaje jej zakres programowy.</w:t>
      </w:r>
    </w:p>
    <w:p w:rsidR="00C02044" w:rsidRDefault="00C02044" w:rsidP="00C02044">
      <w:pPr>
        <w:autoSpaceDE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Każdą pracę klasową poprzedza lekcja powtórzeniowa, podczas której nauczyciel</w:t>
      </w:r>
    </w:p>
    <w:p w:rsidR="00C02044" w:rsidRDefault="00C02044" w:rsidP="00C02044">
      <w:pPr>
        <w:autoSpaceDE w:val="0"/>
        <w:spacing w:after="0" w:line="240" w:lineRule="auto"/>
        <w:ind w:left="567" w:hanging="141"/>
        <w:rPr>
          <w:rFonts w:ascii="Cambria" w:eastAsia="Cambria" w:hAnsi="Cambria" w:cs="Cambria"/>
          <w:color w:val="000000"/>
        </w:rPr>
      </w:pPr>
      <w:r>
        <w:rPr>
          <w:rFonts w:ascii="Cambria" w:hAnsi="Cambria" w:cs="CentSchbookEU-Normal"/>
          <w:color w:val="000000"/>
        </w:rPr>
        <w:t>zwraca uwagę uczniów na najważniejsze zagadnienia z danego działu.</w:t>
      </w:r>
    </w:p>
    <w:p w:rsidR="00C02044" w:rsidRDefault="00C02044" w:rsidP="00C02044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Prace klasowe bezpośrednio po sprawdzeniu są przekazywane uczniom.</w:t>
      </w:r>
    </w:p>
    <w:p w:rsidR="00C02044" w:rsidRDefault="00C02044" w:rsidP="00C02044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• </w:t>
      </w:r>
      <w:r>
        <w:rPr>
          <w:rFonts w:ascii="Cambria" w:hAnsi="Cambria" w:cs="CentSchbookEU-Normal"/>
          <w:color w:val="000000"/>
        </w:rPr>
        <w:t>Praca klasowa umożliwia sprawdzenie wiadomości i umiejętności na wszystkich poziomach wymagań edukacyjnych – od koniecznego do wykraczającego.</w:t>
      </w:r>
    </w:p>
    <w:p w:rsidR="00C02044" w:rsidRPr="00D26449" w:rsidRDefault="00C02044" w:rsidP="00D26449">
      <w:pPr>
        <w:autoSpaceDE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 xml:space="preserve">Zadania z pracy klasowej są przez nauczyciela omawiane i poprawiane po oddaniu prac. Uczniowie mają prawo poprawiać prace klasowe </w:t>
      </w:r>
      <w:r>
        <w:rPr>
          <w:rFonts w:ascii="Cambria" w:hAnsi="Cambria" w:cs="CentSchbookEU-Normal"/>
          <w:color w:val="000000"/>
        </w:rPr>
        <w:br/>
        <w:t>w ciągu tygodnia od oddania przez nauczyciela. Uczeń indywidualnie umawia się na poprawę.</w:t>
      </w:r>
    </w:p>
    <w:p w:rsidR="00C02044" w:rsidRDefault="00C02044" w:rsidP="00C02044">
      <w:pPr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02044" w:rsidRDefault="00C02044" w:rsidP="00C02044">
      <w:pPr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02044" w:rsidRDefault="00C02044" w:rsidP="00C02044">
      <w:pPr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02044" w:rsidRDefault="00C02044" w:rsidP="00C02044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Przy ocenianiu prac pisemnych stosuje się następującą skalę punktacyjną:</w:t>
      </w:r>
    </w:p>
    <w:p w:rsidR="00C02044" w:rsidRDefault="00C02044" w:rsidP="00C02044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0% - 39%  ocena niedostateczna</w:t>
      </w:r>
    </w:p>
    <w:p w:rsidR="00C02044" w:rsidRDefault="00C02044" w:rsidP="00C02044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40%- 50%  ocena dopuszczająca</w:t>
      </w:r>
    </w:p>
    <w:p w:rsidR="00C02044" w:rsidRDefault="00C02044" w:rsidP="00C02044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51%- 74%  ocena dostateczna</w:t>
      </w:r>
    </w:p>
    <w:p w:rsidR="00C02044" w:rsidRDefault="00C02044" w:rsidP="00C02044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75%- 89%  ocena dobra</w:t>
      </w:r>
    </w:p>
    <w:p w:rsidR="00C02044" w:rsidRDefault="00C02044" w:rsidP="00C020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90%- 100% ocena bardzo dobra</w:t>
      </w:r>
    </w:p>
    <w:p w:rsidR="00C02044" w:rsidRDefault="00F152A1" w:rsidP="00C020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+ zadanie dodatkowe ( zadanie z wymagań na ocenę celującą)</w:t>
      </w:r>
    </w:p>
    <w:p w:rsidR="00C02044" w:rsidRDefault="00C02044" w:rsidP="00C02044">
      <w:pPr>
        <w:spacing w:after="0" w:line="240" w:lineRule="auto"/>
        <w:rPr>
          <w:rFonts w:ascii="Cambria" w:hAnsi="Cambria" w:cs="CentSchbookEU-Normal"/>
          <w:color w:val="000000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</w:p>
    <w:p w:rsidR="00C02044" w:rsidRDefault="00C02044" w:rsidP="00C02044">
      <w:pPr>
        <w:autoSpaceDE w:val="0"/>
        <w:spacing w:after="0" w:line="240" w:lineRule="auto"/>
        <w:ind w:left="567" w:hanging="283"/>
        <w:rPr>
          <w:rFonts w:ascii="Cambria" w:hAnsi="Cambria" w:cs="CentSchbookEU-Normal"/>
          <w:color w:val="000000"/>
        </w:rPr>
      </w:pPr>
    </w:p>
    <w:p w:rsidR="00C02044" w:rsidRDefault="00C02044" w:rsidP="00C02044">
      <w:pPr>
        <w:pStyle w:val="Akapitzlist"/>
        <w:numPr>
          <w:ilvl w:val="0"/>
          <w:numId w:val="18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Praca domowa </w:t>
      </w:r>
      <w:r>
        <w:rPr>
          <w:rFonts w:ascii="Cambria" w:hAnsi="Cambria" w:cs="CentSchbookEU-Normal"/>
          <w:color w:val="000000"/>
          <w:sz w:val="22"/>
        </w:rPr>
        <w:t>jest pisemną lub ustną formą ćwiczenia umiejętności i utrwalania wiadomości zdobytych przez ucznia podczas lekcji.</w:t>
      </w:r>
    </w:p>
    <w:p w:rsidR="00C02044" w:rsidRDefault="00C02044" w:rsidP="00C02044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Pisemną pracę domową uczeń wykonuje w zeszycie lub w formie zleconej przez nauczyciela.</w:t>
      </w:r>
    </w:p>
    <w:p w:rsidR="00C02044" w:rsidRDefault="00C02044" w:rsidP="00C02044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Brak pracy domowej bez poinformowania o tym nauczyciela skutkuje informacją do rodziców w dzienniku lekcyjnym.</w:t>
      </w:r>
    </w:p>
    <w:p w:rsidR="00C02044" w:rsidRDefault="00C02044" w:rsidP="00C02044">
      <w:pPr>
        <w:autoSpaceDE w:val="0"/>
        <w:spacing w:after="0" w:line="240" w:lineRule="auto"/>
        <w:ind w:left="426" w:hanging="142"/>
        <w:rPr>
          <w:rFonts w:ascii="Cambria" w:hAnsi="Cambria" w:cs="CentSchbookEU-Bold"/>
          <w:b/>
          <w:bCs/>
          <w:color w:val="000000"/>
        </w:rPr>
      </w:pPr>
      <w:r>
        <w:rPr>
          <w:rFonts w:ascii="Cambria" w:eastAsia="Cambria" w:hAnsi="Cambria" w:cs="Cambria"/>
          <w:color w:val="000000"/>
        </w:rPr>
        <w:t>• P</w:t>
      </w:r>
      <w:r>
        <w:rPr>
          <w:rFonts w:ascii="Cambria" w:hAnsi="Cambria" w:cs="CentSchbookEU-Normal"/>
          <w:color w:val="000000"/>
        </w:rPr>
        <w:t>raca domowa jest oceniania w formie informacji zwrotnej, zgodnie z kryteriami podanymi przez nauczyciela.</w:t>
      </w:r>
    </w:p>
    <w:p w:rsidR="00C02044" w:rsidRDefault="00C02044" w:rsidP="00C02044">
      <w:pPr>
        <w:pStyle w:val="Akapitzlist"/>
        <w:numPr>
          <w:ilvl w:val="0"/>
          <w:numId w:val="18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Aktywność i praca ucznia na lekcji </w:t>
      </w:r>
      <w:r>
        <w:rPr>
          <w:rFonts w:ascii="Cambria" w:hAnsi="Cambria" w:cs="CentSchbookEU-Normal"/>
          <w:color w:val="000000"/>
          <w:sz w:val="22"/>
        </w:rPr>
        <w:t>są oceniane zależnie od ich charakteru, za pomocą informacji zwrotnej.</w:t>
      </w:r>
    </w:p>
    <w:p w:rsidR="00C02044" w:rsidRDefault="00C02044" w:rsidP="00C02044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U</w:t>
      </w:r>
      <w:r>
        <w:rPr>
          <w:rFonts w:ascii="Cambria" w:hAnsi="Cambria" w:cs="CentSchbookEU-Normal"/>
          <w:color w:val="000000"/>
        </w:rPr>
        <w:t>czeń może uzyskać m.in. za samodzielne wykonanie krótkiej pracy na lekcji, krótką prawidłową odpowiedź ustną, aktywną pracę w grupie, pomoc koleżeńską na lekcji przy rozwiązaniu problemu, przygotowanie do lekcji.</w:t>
      </w:r>
      <w:r>
        <w:rPr>
          <w:rFonts w:ascii="Cambria" w:hAnsi="Cambria" w:cs="Swis721BlkEU-Italic"/>
          <w:i/>
          <w:iCs/>
          <w:color w:val="FFFFFF"/>
        </w:rPr>
        <w:t xml:space="preserve">2 </w:t>
      </w:r>
      <w:r>
        <w:rPr>
          <w:rFonts w:ascii="Cambria" w:hAnsi="Cambria" w:cs="Swis721BlkCnEU-Italic"/>
          <w:i/>
          <w:iCs/>
          <w:color w:val="FFFFFF"/>
        </w:rPr>
        <w:t>Przedmiotowy system oceniania</w:t>
      </w:r>
    </w:p>
    <w:p w:rsidR="00C02044" w:rsidRDefault="00C02044" w:rsidP="00C02044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• B</w:t>
      </w:r>
      <w:r>
        <w:rPr>
          <w:rFonts w:ascii="Cambria" w:hAnsi="Cambria" w:cs="CentSchbookEU-Normal"/>
          <w:color w:val="000000"/>
        </w:rPr>
        <w:t>rak przygotowania do lekcji (np. brak zeszytu, materiałów dodatkowych), brak zaangażowania na lekcji, brak pracy domowej zostaje odnotowany w dzienniku lekcyjnym w formie uwagi.</w:t>
      </w:r>
    </w:p>
    <w:p w:rsidR="00C02044" w:rsidRDefault="00C02044" w:rsidP="00C02044">
      <w:pPr>
        <w:pStyle w:val="Akapitzlist"/>
        <w:numPr>
          <w:ilvl w:val="0"/>
          <w:numId w:val="18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Ćwiczenia praktyczne </w:t>
      </w:r>
      <w:r>
        <w:rPr>
          <w:rFonts w:ascii="Cambria" w:hAnsi="Cambria" w:cs="CentSchbookEU-Normal"/>
          <w:color w:val="000000"/>
          <w:sz w:val="22"/>
        </w:rPr>
        <w:t>obejmują zadania praktyczne, które uczeń wykonuje podczas lekcji. Oceniając je, nauczyciel bierze pod uwagę:</w:t>
      </w:r>
    </w:p>
    <w:p w:rsidR="00C02044" w:rsidRDefault="00C02044" w:rsidP="00C02044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wartość merytoryczną,</w:t>
      </w:r>
    </w:p>
    <w:p w:rsidR="00C02044" w:rsidRDefault="00C02044" w:rsidP="00C02044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dokładność wykonania polecenia,</w:t>
      </w:r>
    </w:p>
    <w:p w:rsidR="00C02044" w:rsidRDefault="00C02044" w:rsidP="00C02044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staranność i estetykę,</w:t>
      </w:r>
    </w:p>
    <w:p w:rsidR="00C02044" w:rsidRDefault="00C02044" w:rsidP="00C02044">
      <w:pPr>
        <w:autoSpaceDE w:val="0"/>
        <w:spacing w:after="0" w:line="240" w:lineRule="auto"/>
        <w:ind w:firstLine="284"/>
        <w:rPr>
          <w:rFonts w:ascii="Cambria" w:hAnsi="Cambria" w:cs="CentSchbookEU-Bold"/>
          <w:b/>
          <w:bCs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w wypadku pracy w grupie stopień zaangażowania w wykonanie ćwiczenia.</w:t>
      </w:r>
    </w:p>
    <w:p w:rsidR="00C02044" w:rsidRDefault="00C02044" w:rsidP="00C02044">
      <w:pPr>
        <w:pStyle w:val="Akapitzlist"/>
        <w:numPr>
          <w:ilvl w:val="0"/>
          <w:numId w:val="18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Prace dodatkowe </w:t>
      </w:r>
      <w:r>
        <w:rPr>
          <w:rFonts w:ascii="Cambria" w:hAnsi="Cambria" w:cs="CentSchbookEU-Normal"/>
          <w:color w:val="000000"/>
          <w:sz w:val="22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C02044" w:rsidRDefault="00C02044" w:rsidP="00C02044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wartość merytoryczną pracy,</w:t>
      </w:r>
    </w:p>
    <w:p w:rsidR="00C02044" w:rsidRDefault="00C02044" w:rsidP="00C02044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estetykę wykonania,</w:t>
      </w:r>
    </w:p>
    <w:p w:rsidR="00C02044" w:rsidRDefault="00C02044" w:rsidP="00C02044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wkład pracy ucznia,</w:t>
      </w:r>
    </w:p>
    <w:p w:rsidR="00C02044" w:rsidRDefault="00C02044" w:rsidP="00C02044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sposób prezentacji,</w:t>
      </w:r>
    </w:p>
    <w:p w:rsidR="00C02044" w:rsidRDefault="00C02044" w:rsidP="00C02044">
      <w:pPr>
        <w:autoSpaceDE w:val="0"/>
        <w:spacing w:after="0" w:line="240" w:lineRule="auto"/>
        <w:ind w:firstLine="284"/>
        <w:rPr>
          <w:rFonts w:ascii="Cambria" w:hAnsi="Cambria" w:cs="CentSchbookEU-Normal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oryginalność i pomysłowość pracy,</w:t>
      </w:r>
    </w:p>
    <w:p w:rsidR="00C02044" w:rsidRDefault="00C02044" w:rsidP="00C02044">
      <w:pPr>
        <w:autoSpaceDE w:val="0"/>
        <w:spacing w:after="0" w:line="240" w:lineRule="auto"/>
        <w:ind w:firstLine="284"/>
        <w:rPr>
          <w:rFonts w:ascii="Cambria" w:hAnsi="Cambria" w:cs="CentSchbookEU-Bold"/>
          <w:b/>
          <w:bCs/>
          <w:color w:val="000000"/>
        </w:rPr>
      </w:pPr>
      <w:r>
        <w:rPr>
          <w:rFonts w:ascii="Cambria" w:hAnsi="Cambria" w:cs="CentSchbookEU-Normal"/>
          <w:color w:val="000000"/>
        </w:rPr>
        <w:lastRenderedPageBreak/>
        <w:t>oraz podane kryteria szczegółowe i ocenia w formie informacji zwrotnej w dzienniku lekcyjnym, w uwagach.</w:t>
      </w:r>
    </w:p>
    <w:p w:rsidR="00F152A1" w:rsidRPr="0087685D" w:rsidRDefault="00F152A1" w:rsidP="00F152A1">
      <w:pPr>
        <w:pStyle w:val="Akapitzlist"/>
        <w:numPr>
          <w:ilvl w:val="0"/>
          <w:numId w:val="21"/>
        </w:numPr>
        <w:autoSpaceDE w:val="0"/>
        <w:spacing w:after="0" w:line="240" w:lineRule="auto"/>
        <w:ind w:left="284" w:hanging="284"/>
        <w:rPr>
          <w:rFonts w:ascii="Cambria" w:eastAsia="Humanist521PL-Roman" w:hAnsi="Cambria" w:cs="Humanist521PL-Roman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Szczególne osiągnięcia </w:t>
      </w:r>
      <w:r>
        <w:rPr>
          <w:rFonts w:ascii="Cambria" w:hAnsi="Cambria" w:cs="CentSchbookEU-Normal"/>
          <w:color w:val="000000"/>
          <w:sz w:val="22"/>
        </w:rPr>
        <w:t>uczniów, w tym:</w:t>
      </w:r>
    </w:p>
    <w:p w:rsidR="00F152A1" w:rsidRPr="005903CB" w:rsidRDefault="00F152A1" w:rsidP="00F152A1">
      <w:pPr>
        <w:pStyle w:val="Akapitzlist"/>
        <w:autoSpaceDE w:val="0"/>
        <w:spacing w:after="0" w:line="240" w:lineRule="auto"/>
        <w:ind w:left="284"/>
        <w:jc w:val="both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>-</w:t>
      </w:r>
      <w:r>
        <w:rPr>
          <w:rFonts w:ascii="Cambria" w:hAnsi="Cambria" w:cs="CentSchbookEU-Normal"/>
          <w:color w:val="000000"/>
          <w:sz w:val="22"/>
        </w:rPr>
        <w:t xml:space="preserve"> zdobycie wyróżnienia, tytułu laureata lub finalisty w konkursach przedmiotowych ogólnopolskich, wojewódzkich, olimpiadach przedmiotowych.</w:t>
      </w:r>
    </w:p>
    <w:p w:rsidR="00C02044" w:rsidRPr="00F152A1" w:rsidRDefault="00C02044" w:rsidP="00F152A1">
      <w:pPr>
        <w:autoSpaceDE w:val="0"/>
        <w:spacing w:after="0" w:line="240" w:lineRule="auto"/>
        <w:rPr>
          <w:rFonts w:ascii="Cambria" w:eastAsia="Humanist521PL-Roman" w:hAnsi="Cambria" w:cs="Humanist521PL-Roman"/>
          <w:color w:val="000000"/>
        </w:rPr>
      </w:pPr>
    </w:p>
    <w:p w:rsidR="00C02044" w:rsidRDefault="00C02044" w:rsidP="00C02044">
      <w:pPr>
        <w:autoSpaceDE w:val="0"/>
        <w:spacing w:after="0" w:line="240" w:lineRule="auto"/>
        <w:rPr>
          <w:rFonts w:ascii="Cambria" w:eastAsia="Humanist521PL-Roman" w:hAnsi="Cambria" w:cs="Humanist521PL-Roman"/>
          <w:color w:val="000000"/>
        </w:rPr>
      </w:pPr>
    </w:p>
    <w:p w:rsidR="00C02044" w:rsidRDefault="00C02044" w:rsidP="00C02044">
      <w:pPr>
        <w:pStyle w:val="Akapitzlist"/>
        <w:numPr>
          <w:ilvl w:val="0"/>
          <w:numId w:val="16"/>
        </w:numPr>
        <w:autoSpaceDE w:val="0"/>
        <w:spacing w:after="0" w:line="240" w:lineRule="auto"/>
        <w:ind w:left="426" w:hanging="426"/>
        <w:rPr>
          <w:rFonts w:ascii="Cambria" w:eastAsia="Humanist521PL-Roman" w:hAnsi="Cambria" w:cs="Humanist521PL-Roman"/>
          <w:b/>
          <w:color w:val="000000"/>
          <w:sz w:val="16"/>
          <w:szCs w:val="16"/>
        </w:rPr>
      </w:pPr>
      <w:r>
        <w:rPr>
          <w:rFonts w:ascii="Cambria" w:eastAsia="Humanist521PL-Roman" w:hAnsi="Cambria" w:cs="Humanist521PL-Roman"/>
          <w:b/>
          <w:color w:val="000000"/>
          <w:sz w:val="26"/>
          <w:szCs w:val="26"/>
        </w:rPr>
        <w:t>Kryteria wystawiania oceny po I semestrze oraz na koniec roku szkolnego</w:t>
      </w:r>
    </w:p>
    <w:p w:rsidR="00C02044" w:rsidRDefault="00C02044" w:rsidP="00C02044">
      <w:pPr>
        <w:pStyle w:val="Akapitzlist"/>
        <w:autoSpaceDE w:val="0"/>
        <w:spacing w:after="0" w:line="240" w:lineRule="auto"/>
        <w:ind w:left="426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C02044" w:rsidRDefault="00C02044" w:rsidP="00C02044">
      <w:pPr>
        <w:pStyle w:val="Akapitzlist"/>
        <w:numPr>
          <w:ilvl w:val="0"/>
          <w:numId w:val="19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Klasyfikacja semestralna i roczna polega na podsumowaniu osiągnięć edukacyjnych ucznia oraz ustaleniu oceny klasyfikacyjnej.</w:t>
      </w:r>
    </w:p>
    <w:p w:rsidR="00C02044" w:rsidRDefault="009E77B4" w:rsidP="00C02044">
      <w:pPr>
        <w:pStyle w:val="Akapitzlist"/>
        <w:numPr>
          <w:ilvl w:val="0"/>
          <w:numId w:val="19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Zgodnie z zapisami P</w:t>
      </w:r>
      <w:r w:rsidR="00C02044">
        <w:rPr>
          <w:rFonts w:ascii="Cambria" w:hAnsi="Cambria" w:cs="CentSchbookEU-Normal"/>
          <w:color w:val="000000"/>
          <w:sz w:val="22"/>
        </w:rPr>
        <w:t>SO nauczyciele i wychowawcy na początku każdego roku szkolnego informują</w:t>
      </w:r>
    </w:p>
    <w:p w:rsidR="00C02044" w:rsidRDefault="00C02044" w:rsidP="00C02044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hAnsi="Cambria" w:cs="CentSchbookEU-Normal"/>
          <w:color w:val="000000"/>
        </w:rPr>
        <w:t>uczniów oraz ich rodziców o:</w:t>
      </w:r>
    </w:p>
    <w:p w:rsidR="00C02044" w:rsidRDefault="00C02044" w:rsidP="00C02044">
      <w:pPr>
        <w:autoSpaceDE w:val="0"/>
        <w:spacing w:after="0" w:line="240" w:lineRule="auto"/>
        <w:ind w:firstLine="284"/>
        <w:rPr>
          <w:rFonts w:ascii="Cambria" w:hAnsi="Cambria" w:cs="CentSchbookEU-Normal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wymaganiach edukacyjnych niezbędnych do uzyskania poszczególnych śródrocznych i rocznych</w:t>
      </w:r>
    </w:p>
    <w:p w:rsidR="00C02044" w:rsidRDefault="00E82B3D" w:rsidP="00C02044">
      <w:pPr>
        <w:autoSpaceDE w:val="0"/>
        <w:spacing w:after="0" w:line="240" w:lineRule="auto"/>
        <w:ind w:firstLine="426"/>
        <w:rPr>
          <w:rFonts w:ascii="Cambria" w:eastAsia="Cambria" w:hAnsi="Cambria" w:cs="Cambria"/>
          <w:color w:val="000000"/>
        </w:rPr>
      </w:pPr>
      <w:r>
        <w:rPr>
          <w:rFonts w:ascii="Cambria" w:hAnsi="Cambria" w:cs="CentSchbookEU-Normal"/>
          <w:color w:val="000000"/>
        </w:rPr>
        <w:t>ocen klasyfikacyjnych z historii.</w:t>
      </w:r>
    </w:p>
    <w:p w:rsidR="00C02044" w:rsidRDefault="00C02044" w:rsidP="00C02044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sposobach sprawdzania osiągnięć edukacyjnych uczniów,</w:t>
      </w:r>
    </w:p>
    <w:p w:rsidR="00C02044" w:rsidRDefault="00C02044" w:rsidP="00C02044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warunkach i trybie uzyskania wyższej niż przewidywana oceny klasyfikacyjnej,</w:t>
      </w:r>
    </w:p>
    <w:p w:rsidR="00C02044" w:rsidRDefault="00C02044" w:rsidP="00C02044">
      <w:pPr>
        <w:autoSpaceDE w:val="0"/>
        <w:spacing w:after="0" w:line="240" w:lineRule="auto"/>
        <w:ind w:firstLine="284"/>
        <w:rPr>
          <w:rFonts w:ascii="Cambria" w:hAnsi="Cambria" w:cs="CentSchbookEU-Normal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trybie odwoływania od wystawionej oceny klasyfikacyjnej.</w:t>
      </w:r>
    </w:p>
    <w:p w:rsidR="00F152A1" w:rsidRDefault="00C02044" w:rsidP="00F152A1">
      <w:pPr>
        <w:pStyle w:val="Akapitzlist"/>
        <w:numPr>
          <w:ilvl w:val="0"/>
          <w:numId w:val="23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Przy wystawianiu oceny śródrocznej lub rocznej nauczyciel bierze pod uwagę stopień opanowania poszczególnych działów tematycznych, oceniany na podstawie wymienionych w punkcie II różnych form sprawd</w:t>
      </w:r>
      <w:r w:rsidR="00F152A1">
        <w:rPr>
          <w:rFonts w:ascii="Cambria" w:hAnsi="Cambria" w:cs="CentSchbookEU-Normal"/>
          <w:color w:val="000000"/>
          <w:sz w:val="22"/>
        </w:rPr>
        <w:t>zania wiadomości i umiejętności oraz osiągnięcia zawarte w szczegółowych kryteriach wystawiania ocen po I semestrze i na koniec roku szkolnego</w:t>
      </w:r>
    </w:p>
    <w:p w:rsidR="00F152A1" w:rsidRPr="00596AD4" w:rsidRDefault="00F152A1" w:rsidP="00F15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6A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SZCZEGÓŁOWE KRYTERIA WYSTAWIANIA OCEN PO I SEMESTRZE I NA KONIEC ROKU SZKOLNEGO</w:t>
      </w:r>
    </w:p>
    <w:p w:rsidR="00F152A1" w:rsidRPr="005903CB" w:rsidRDefault="00F152A1" w:rsidP="00F15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590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celujący </w:t>
      </w: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F152A1" w:rsidRPr="005903CB" w:rsidRDefault="00F152A1" w:rsidP="00F152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wiedzy i umiejętności określony programem nauczania w danej klasie oraz posługuje się zdobytymi wiadomościami w sytuacjach nietypowych,</w:t>
      </w:r>
    </w:p>
    <w:p w:rsidR="00F152A1" w:rsidRPr="005903CB" w:rsidRDefault="00F152A1" w:rsidP="00F152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i twórczo rozwija własne uzdolnienia, biegle posługuje się zdobytymi wiadomościami w rozwiązywaniu problemów teoretycznych lub praktycznych, proponuje rozwiązania nietypowe,</w:t>
      </w:r>
    </w:p>
    <w:p w:rsidR="00F152A1" w:rsidRPr="005903CB" w:rsidRDefault="00F152A1" w:rsidP="00F152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 tytuł laureata lub finalisty wojewódzkiego konkursu przedmiotowego,</w:t>
      </w:r>
    </w:p>
    <w:p w:rsidR="00F152A1" w:rsidRPr="005903CB" w:rsidRDefault="00F152A1" w:rsidP="00F152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osiąga sukcesy w różnych konkursach przedmiotowych szkolnych i pozaszkolnych,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ogólnopolskich, wojewódzkich, olimpiadach przedmiotowych</w:t>
      </w:r>
    </w:p>
    <w:p w:rsidR="00F152A1" w:rsidRPr="005903CB" w:rsidRDefault="00F152A1" w:rsidP="00F15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590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stopień bardzo dobry </w:t>
      </w: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F152A1" w:rsidRPr="005903CB" w:rsidRDefault="00F152A1" w:rsidP="00F152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opanował pełny zakres wiedzy i umiejętności określony programem nauczania w danej klasie oraz sprawnie posługuje się zdobytymi wiadomościami,</w:t>
      </w:r>
    </w:p>
    <w:p w:rsidR="00F152A1" w:rsidRPr="005903CB" w:rsidRDefault="00F152A1" w:rsidP="00F152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samodzielnie problemy teoretyczne i praktyczne objęte programem nauczania, potrafi zastosować posiadaną wiedzę do rozwiązywania zadań i problemów w nowych sytuacjach, </w:t>
      </w:r>
    </w:p>
    <w:p w:rsidR="00F152A1" w:rsidRPr="005903CB" w:rsidRDefault="00F152A1" w:rsidP="00F15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590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dobry </w:t>
      </w: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F152A1" w:rsidRPr="005903CB" w:rsidRDefault="00F152A1" w:rsidP="00F152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 pełni wiadomości określonych w programie nauczania w danej klasie, ale opanował je na poziomie przekraczającym wymagania ujęte w podstawie programowej przedmiotu,</w:t>
      </w:r>
    </w:p>
    <w:p w:rsidR="00F152A1" w:rsidRPr="005903CB" w:rsidRDefault="00F152A1" w:rsidP="00F152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poprawnie stosuje wiadomości, rozwiązuje (wykonuje) samodzielnie typowe zadania teoretyczne lub praktyczne, </w:t>
      </w:r>
    </w:p>
    <w:p w:rsidR="00F152A1" w:rsidRPr="005903CB" w:rsidRDefault="00F152A1" w:rsidP="00F152A1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stopień dostateczny </w:t>
      </w: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F152A1" w:rsidRPr="005903CB" w:rsidRDefault="00F152A1" w:rsidP="00F152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wiadomości i umiejętności określone programem nauczania w danej klasie na poziomie treści zawartych w podstawie programowej,</w:t>
      </w:r>
    </w:p>
    <w:p w:rsidR="00F152A1" w:rsidRPr="005903CB" w:rsidRDefault="00F152A1" w:rsidP="00F152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typowe zadania teoretyczne lub praktyczne o średnim stopniu trudności, </w:t>
      </w:r>
    </w:p>
    <w:p w:rsidR="00F152A1" w:rsidRPr="005903CB" w:rsidRDefault="00F152A1" w:rsidP="00F15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590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stopień dopuszczający </w:t>
      </w: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F152A1" w:rsidRPr="005903CB" w:rsidRDefault="00F152A1" w:rsidP="00F152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ma trudności z opanowaniem zagadnień ujętych w podstawie programowej, ale braki te nie przekreślają możliwości uzyskania przez ucznia podstawowej wiedzy w ciągu dalszej nauki (z wyjątkiem uczniów klas programowo najwyższych),</w:t>
      </w:r>
    </w:p>
    <w:p w:rsidR="00F152A1" w:rsidRPr="005903CB" w:rsidRDefault="00F152A1" w:rsidP="00F152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zadania teoretyczne i praktyczne typowe o niewielkim stopniu trudności; </w:t>
      </w:r>
    </w:p>
    <w:p w:rsidR="00F152A1" w:rsidRPr="005903CB" w:rsidRDefault="00F152A1" w:rsidP="00F15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590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niedostateczny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F152A1" w:rsidRPr="005903CB" w:rsidRDefault="00F152A1" w:rsidP="00F152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wiadomości i umiejętności ujętych w podstawie programowej, a braki w wiadomościach i umiejętnościach uniemożliwiają dalsze zdobywanie wiedzy z tego przedmiotu (nie dotyczy klas programowo najwyższych),</w:t>
      </w:r>
    </w:p>
    <w:p w:rsidR="00F152A1" w:rsidRPr="005903CB" w:rsidRDefault="00F152A1" w:rsidP="00F152A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3CB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rozwiązać zadań o niewielkim (elementarnym) stopniu trudności.</w:t>
      </w:r>
    </w:p>
    <w:p w:rsidR="00F152A1" w:rsidRPr="00F152A1" w:rsidRDefault="00F152A1" w:rsidP="00F152A1">
      <w:pPr>
        <w:autoSpaceDE w:val="0"/>
        <w:spacing w:after="0" w:line="240" w:lineRule="auto"/>
        <w:rPr>
          <w:rFonts w:ascii="Cambria" w:hAnsi="Cambria" w:cs="CentSchbookEU-Normal"/>
          <w:color w:val="000000"/>
        </w:rPr>
      </w:pPr>
    </w:p>
    <w:p w:rsidR="00C02044" w:rsidRDefault="00C02044" w:rsidP="00C02044">
      <w:pPr>
        <w:pStyle w:val="Akapitzlist"/>
        <w:autoSpaceDE w:val="0"/>
        <w:spacing w:after="0" w:line="240" w:lineRule="auto"/>
        <w:ind w:left="284"/>
        <w:rPr>
          <w:rFonts w:ascii="Cambria" w:eastAsia="Humanist521PL-Roman" w:hAnsi="Cambria" w:cs="Humanist521PL-Roman"/>
          <w:b/>
          <w:color w:val="000000"/>
          <w:sz w:val="16"/>
          <w:szCs w:val="16"/>
        </w:rPr>
      </w:pPr>
      <w:r>
        <w:rPr>
          <w:rFonts w:ascii="Cambria" w:eastAsia="Humanist521PL-Roman" w:hAnsi="Cambria" w:cs="Humanist521PL-Roman"/>
          <w:b/>
          <w:color w:val="000000"/>
          <w:sz w:val="26"/>
          <w:szCs w:val="26"/>
        </w:rPr>
        <w:t>Zasady uzupełniania braków i poprawiania ocen</w:t>
      </w:r>
    </w:p>
    <w:p w:rsidR="00C02044" w:rsidRDefault="00C02044" w:rsidP="00C02044">
      <w:pPr>
        <w:pStyle w:val="Akapitzlist"/>
        <w:autoSpaceDE w:val="0"/>
        <w:spacing w:after="0" w:line="240" w:lineRule="auto"/>
        <w:ind w:left="426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C02044" w:rsidRDefault="00C02044" w:rsidP="00C02044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Uczeń, który nie był obecny na pracy klasowej ma obowiązek napisania jej w przeciągu 2 tygodni, w terminie wskazanym przez nauczyciela.</w:t>
      </w:r>
    </w:p>
    <w:p w:rsidR="00C02044" w:rsidRDefault="00C02044" w:rsidP="00C02044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Dłuższa nieobecność (powyżej 2 tygodni)ucznia w szkole pozwala na indywidualne umówienie się z nauczycielem na napisanie pracy w terminie późniejszym  niż 2 tygodnie po oddaniu sprawdzonych i ocenionych prac pozostałym uczniom.</w:t>
      </w:r>
    </w:p>
    <w:p w:rsidR="00C02044" w:rsidRDefault="00C02044" w:rsidP="00C02044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lastRenderedPageBreak/>
        <w:t>Jeden test może być poprawiany przez ucznia jeden raz. Oceny, które podlegają poprawie t</w:t>
      </w:r>
      <w:r w:rsidR="00E82B3D">
        <w:rPr>
          <w:rFonts w:ascii="Cambria" w:hAnsi="Cambria" w:cs="CentSchbookEU-Normal"/>
          <w:color w:val="000000"/>
          <w:sz w:val="22"/>
        </w:rPr>
        <w:t>o: niedostateczny</w:t>
      </w:r>
      <w:r>
        <w:rPr>
          <w:rFonts w:ascii="Cambria" w:hAnsi="Cambria" w:cs="CentSchbookEU-Normal"/>
          <w:color w:val="000000"/>
          <w:sz w:val="22"/>
        </w:rPr>
        <w:t xml:space="preserve">. </w:t>
      </w:r>
    </w:p>
    <w:p w:rsidR="00C02044" w:rsidRDefault="00C02044" w:rsidP="00C02044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Uczeń może uzupełnić braki w wiedzy i umiejętnościach, biorąc udział w zajęciach wyrównawczych lub drogą indywidualnych konsultacji z nauczycielem.</w:t>
      </w:r>
    </w:p>
    <w:p w:rsidR="00C02044" w:rsidRDefault="00C02044" w:rsidP="00C02044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 xml:space="preserve">Sposób poprawiania klasyfikacyjnej oceny niedostatecznej semestralnej </w:t>
      </w:r>
      <w:r w:rsidR="009E77B4">
        <w:rPr>
          <w:rFonts w:ascii="Cambria" w:hAnsi="Cambria" w:cs="CentSchbookEU-Normal"/>
          <w:color w:val="000000"/>
          <w:sz w:val="22"/>
        </w:rPr>
        <w:t>lub rocznej regulują przepisy P</w:t>
      </w:r>
      <w:r>
        <w:rPr>
          <w:rFonts w:ascii="Cambria" w:hAnsi="Cambria" w:cs="CentSchbookEU-Normal"/>
          <w:color w:val="000000"/>
          <w:sz w:val="22"/>
        </w:rPr>
        <w:t>SO i rozporządzenia MEN.</w:t>
      </w:r>
    </w:p>
    <w:p w:rsidR="00C02044" w:rsidRDefault="00C02044" w:rsidP="00C02044">
      <w:pPr>
        <w:autoSpaceDE w:val="0"/>
        <w:spacing w:after="0" w:line="240" w:lineRule="auto"/>
        <w:rPr>
          <w:rFonts w:ascii="Cambria" w:hAnsi="Cambria" w:cs="CentSchbookEU-Normal"/>
          <w:color w:val="000000"/>
        </w:rPr>
      </w:pPr>
    </w:p>
    <w:p w:rsidR="00C02044" w:rsidRDefault="00C02044" w:rsidP="00C02044">
      <w:pPr>
        <w:autoSpaceDE w:val="0"/>
        <w:spacing w:after="0" w:line="240" w:lineRule="auto"/>
        <w:rPr>
          <w:rFonts w:ascii="Cambria" w:hAnsi="Cambria" w:cs="CentSchbookEU-Normal"/>
          <w:color w:val="000000"/>
        </w:rPr>
      </w:pPr>
    </w:p>
    <w:p w:rsidR="00C02044" w:rsidRDefault="00C02044" w:rsidP="00156589">
      <w:pPr>
        <w:spacing w:after="0"/>
        <w:rPr>
          <w:b/>
        </w:rPr>
      </w:pPr>
    </w:p>
    <w:p w:rsidR="00C02044" w:rsidRDefault="00C02044" w:rsidP="00156589">
      <w:pPr>
        <w:spacing w:after="0"/>
        <w:rPr>
          <w:b/>
        </w:rPr>
      </w:pPr>
    </w:p>
    <w:p w:rsidR="00F152A1" w:rsidRPr="00DC3610" w:rsidRDefault="00F152A1" w:rsidP="00F152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52A1" w:rsidRPr="00DC3610" w:rsidRDefault="00F152A1" w:rsidP="00F152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:rsidR="00F152A1" w:rsidRPr="00DC3610" w:rsidRDefault="00F152A1" w:rsidP="00F152A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:rsidR="00F152A1" w:rsidRDefault="00F152A1" w:rsidP="00F152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p w:rsidR="00B77D30" w:rsidRDefault="00B77D30" w:rsidP="00F152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7D30" w:rsidRDefault="00B77D30" w:rsidP="00B77D30">
      <w:pPr>
        <w:spacing w:after="0"/>
        <w:rPr>
          <w:sz w:val="20"/>
          <w:szCs w:val="20"/>
        </w:rPr>
      </w:pPr>
      <w:r w:rsidRPr="00627FAF">
        <w:rPr>
          <w:rFonts w:cs="AgendaPl Bold"/>
          <w:b/>
          <w:bCs/>
          <w:color w:val="FF7F00"/>
          <w:sz w:val="48"/>
          <w:szCs w:val="48"/>
        </w:rPr>
        <w:t>Wymagania na poszczególne oceny</w:t>
      </w:r>
    </w:p>
    <w:p w:rsidR="00B77D30" w:rsidRPr="002627BB" w:rsidRDefault="00B77D30" w:rsidP="00B77D30">
      <w:pPr>
        <w:spacing w:after="0"/>
        <w:rPr>
          <w:sz w:val="20"/>
          <w:szCs w:val="20"/>
        </w:rPr>
      </w:pPr>
      <w:r w:rsidRPr="006E2A78">
        <w:rPr>
          <w:rFonts w:cs="AgendaPl Bold"/>
          <w:b/>
          <w:bCs/>
          <w:color w:val="0032FF"/>
          <w:sz w:val="28"/>
          <w:szCs w:val="28"/>
        </w:rPr>
        <w:t>Ocena śródroczna</w:t>
      </w:r>
    </w:p>
    <w:p w:rsidR="00B77D30" w:rsidRPr="00DC3610" w:rsidRDefault="00B77D30" w:rsidP="00F152A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F152A1" w:rsidRPr="00DC3610" w:rsidTr="009541E4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52A1" w:rsidRPr="00DC3610" w:rsidRDefault="00F152A1" w:rsidP="009541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52A1" w:rsidRPr="00DC3610" w:rsidRDefault="00F152A1" w:rsidP="009541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2A1" w:rsidRPr="00DC3610" w:rsidRDefault="00F152A1" w:rsidP="009541E4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F152A1" w:rsidRPr="00DC3610" w:rsidTr="009541E4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52A1" w:rsidRPr="00DC3610" w:rsidRDefault="00F152A1" w:rsidP="009541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52A1" w:rsidRPr="00DC3610" w:rsidRDefault="00F152A1" w:rsidP="009541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52A1" w:rsidRPr="00DC3610" w:rsidRDefault="00F152A1" w:rsidP="009541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52A1" w:rsidRPr="00DC3610" w:rsidRDefault="00F152A1" w:rsidP="009541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52A1" w:rsidRPr="00DC3610" w:rsidRDefault="00F152A1" w:rsidP="009541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52A1" w:rsidRPr="00DC3610" w:rsidRDefault="00F152A1" w:rsidP="009541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2A1" w:rsidRPr="00DC3610" w:rsidRDefault="00F152A1" w:rsidP="009541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F152A1" w:rsidRPr="00DC3610" w:rsidTr="009541E4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2A1" w:rsidRPr="00DC3610" w:rsidRDefault="00F152A1" w:rsidP="009541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F152A1" w:rsidRPr="00DC3610" w:rsidTr="009541E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F152A1" w:rsidRPr="00DC3610" w:rsidRDefault="00F152A1" w:rsidP="009541E4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F152A1" w:rsidRPr="005314AB" w:rsidRDefault="00F152A1" w:rsidP="009541E4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F152A1" w:rsidRPr="00DC3610" w:rsidRDefault="00F152A1" w:rsidP="009541E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F152A1" w:rsidRPr="00DC3610" w:rsidRDefault="00F152A1" w:rsidP="009541E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potrafi wyjaśnić, jakie korzyści daje człowiekowi umiejętność uprawy ziemi i hodowli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zwierząt</w:t>
            </w:r>
          </w:p>
          <w:p w:rsidR="00F152A1" w:rsidRPr="00DC3610" w:rsidRDefault="00F152A1" w:rsidP="009541E4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152A1" w:rsidRDefault="00F152A1" w:rsidP="009541E4">
            <w:pPr>
              <w:pStyle w:val="Bezodstpw"/>
            </w:pPr>
            <w:r>
              <w:t xml:space="preserve">– </w:t>
            </w:r>
            <w:r w:rsidRPr="00DC3610">
              <w:t>przedstawia, skąd wywodzą się praludzie</w:t>
            </w:r>
          </w:p>
          <w:p w:rsidR="00F152A1" w:rsidRDefault="00F152A1" w:rsidP="009541E4">
            <w:pPr>
              <w:pStyle w:val="Bezodstpw"/>
            </w:pPr>
            <w:r>
              <w:t>– opisuje</w:t>
            </w:r>
            <w:r w:rsidRPr="00DC3610">
              <w:t xml:space="preserve"> życie ludzi pierwotnych</w:t>
            </w:r>
          </w:p>
          <w:p w:rsidR="00F152A1" w:rsidRDefault="00F152A1" w:rsidP="009541E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F152A1" w:rsidRPr="00DC3610" w:rsidRDefault="00F152A1" w:rsidP="009541E4">
            <w:pPr>
              <w:pStyle w:val="Bezodstpw"/>
            </w:pPr>
            <w:r>
              <w:lastRenderedPageBreak/>
              <w:t xml:space="preserve">– </w:t>
            </w:r>
            <w:r w:rsidRPr="00DC3610">
              <w:t>wyjaśnia znaczeni</w:t>
            </w:r>
            <w:r>
              <w:t>e</w:t>
            </w:r>
            <w:r w:rsidRPr="00DC3610">
              <w:t xml:space="preserve"> nabycia umiejętności wskrzeszania ognia przez człowieka</w:t>
            </w:r>
          </w:p>
          <w:p w:rsidR="00F152A1" w:rsidRPr="00DC3610" w:rsidRDefault="00F152A1" w:rsidP="009541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F152A1" w:rsidRPr="00DC3610" w:rsidRDefault="00F152A1" w:rsidP="009541E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F152A1" w:rsidRPr="00DC3610" w:rsidRDefault="00F152A1" w:rsidP="009541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F152A1" w:rsidRPr="00DC3610" w:rsidRDefault="00F152A1" w:rsidP="009541E4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F152A1" w:rsidRPr="00DC3610" w:rsidRDefault="00F152A1" w:rsidP="009541E4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F152A1" w:rsidRPr="00DC3610" w:rsidRDefault="00F152A1" w:rsidP="009541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F152A1" w:rsidRPr="00DC3610" w:rsidRDefault="00F152A1" w:rsidP="009541E4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F152A1" w:rsidRPr="00DC3610" w:rsidRDefault="00F152A1" w:rsidP="009541E4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F152A1" w:rsidRPr="00DC3610" w:rsidTr="009541E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F152A1" w:rsidRPr="00DC3610" w:rsidRDefault="00F152A1" w:rsidP="009541E4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:rsidR="00F152A1" w:rsidRPr="005314AB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F152A1" w:rsidRPr="00DC3610" w:rsidRDefault="00F152A1" w:rsidP="009541E4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F152A1" w:rsidRPr="00DC3610" w:rsidRDefault="00F152A1" w:rsidP="009541E4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F152A1" w:rsidRPr="00DC3610" w:rsidRDefault="00F152A1" w:rsidP="009541E4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F152A1" w:rsidRPr="00DC3610" w:rsidRDefault="00F152A1" w:rsidP="009541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152A1" w:rsidRPr="00DC3610" w:rsidRDefault="00F152A1" w:rsidP="009541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F152A1" w:rsidRPr="00DC3610" w:rsidRDefault="00F152A1" w:rsidP="009541E4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A1" w:rsidRPr="00DC3610" w:rsidTr="009541E4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2A1" w:rsidRPr="00DC3610" w:rsidRDefault="00F152A1" w:rsidP="009541E4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F152A1" w:rsidRPr="00DC3610" w:rsidRDefault="00F152A1" w:rsidP="009541E4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F152A1" w:rsidRPr="00DC3610" w:rsidRDefault="00F152A1" w:rsidP="009541E4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ich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F152A1" w:rsidRPr="00DC3610" w:rsidTr="009541E4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F152A1" w:rsidRPr="00CD6F36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52A1" w:rsidRPr="00DC3610" w:rsidRDefault="00F152A1" w:rsidP="009541E4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F152A1" w:rsidRPr="00DC3610" w:rsidRDefault="00F152A1" w:rsidP="009541E4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Pr="00DC3610">
              <w:rPr>
                <w:rFonts w:eastAsia="Arial Unicode MS"/>
              </w:rPr>
              <w:t>wyjaśnia różnicę pomiędzy politeizmem a</w:t>
            </w:r>
            <w:r>
              <w:rPr>
                <w:rFonts w:eastAsia="Arial Unicode MS"/>
              </w:rPr>
              <w:t> </w:t>
            </w:r>
            <w:r w:rsidRPr="00DC3610">
              <w:rPr>
                <w:rFonts w:eastAsia="Arial Unicode MS"/>
              </w:rPr>
              <w:t>monoteizmem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52A1" w:rsidRPr="00DC3610" w:rsidRDefault="00F152A1" w:rsidP="009541E4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Pr="00DC3610">
              <w:t xml:space="preserve">opisuje główne etapy historii Izraelitów </w:t>
            </w:r>
          </w:p>
          <w:p w:rsidR="00F152A1" w:rsidRPr="00DC3610" w:rsidRDefault="00F152A1" w:rsidP="009541E4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charakteryzuje judaizm</w:t>
            </w:r>
          </w:p>
          <w:p w:rsidR="00F152A1" w:rsidRPr="00DC3610" w:rsidRDefault="00F152A1" w:rsidP="009541E4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porównuje wierzenia Egiptu oraz Izraela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F152A1" w:rsidRPr="00DC3610" w:rsidRDefault="00F152A1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F152A1" w:rsidRPr="00DC3610" w:rsidRDefault="00F152A1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A1" w:rsidRPr="00DC3610" w:rsidRDefault="00F152A1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F152A1" w:rsidRPr="00DC3610" w:rsidRDefault="00F152A1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F152A1" w:rsidRPr="00DC3610" w:rsidTr="009541E4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F152A1" w:rsidRPr="00DC3610" w:rsidRDefault="00F152A1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5314AB" w:rsidRDefault="00F152A1" w:rsidP="009541E4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F152A1" w:rsidRPr="00DC3610" w:rsidRDefault="00F152A1" w:rsidP="009541E4">
            <w:pPr>
              <w:pStyle w:val="Bezodstpw"/>
            </w:pPr>
            <w:r>
              <w:t xml:space="preserve">– </w:t>
            </w:r>
            <w:r w:rsidRPr="00DC3610">
              <w:t>wymienia osiągn</w:t>
            </w:r>
            <w:r>
              <w:t>ięcia cywilizacji doliny Indusu</w:t>
            </w:r>
          </w:p>
          <w:p w:rsidR="00F152A1" w:rsidRPr="00DC3610" w:rsidRDefault="00F152A1" w:rsidP="009541E4">
            <w:pPr>
              <w:pStyle w:val="Bezodstpw"/>
            </w:pPr>
            <w:r>
              <w:t xml:space="preserve">– </w:t>
            </w:r>
            <w:r w:rsidRPr="00DC3610">
              <w:t>wymienia osiągnięcia cywilizacji chińskiej</w:t>
            </w:r>
          </w:p>
          <w:p w:rsidR="00F152A1" w:rsidRPr="00DC3610" w:rsidRDefault="00F152A1" w:rsidP="009541E4">
            <w:pPr>
              <w:pStyle w:val="Bezodstpw"/>
            </w:pPr>
            <w:r>
              <w:t xml:space="preserve">– </w:t>
            </w:r>
            <w:r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A1" w:rsidRPr="00DC3610" w:rsidTr="009541E4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F152A1" w:rsidRPr="00481BB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Fenicjanie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A1" w:rsidRPr="00DC3610" w:rsidTr="009541E4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F152A1" w:rsidRPr="00DC3610" w:rsidRDefault="00F152A1" w:rsidP="009541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F152A1" w:rsidRPr="00DC3610" w:rsidRDefault="00F152A1" w:rsidP="009541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:rsidR="00F152A1" w:rsidRPr="00DC3610" w:rsidRDefault="00F152A1" w:rsidP="009541E4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A1" w:rsidRPr="00DC3610" w:rsidRDefault="00F152A1" w:rsidP="009541E4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F152A1" w:rsidRPr="00DC3610" w:rsidTr="009541E4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F152A1" w:rsidRPr="00DC3610" w:rsidTr="009541E4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w greckiej polis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znaczenie terminu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demokrację ateńską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warunków naturalnych Grecji na zajęcia ludności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 (podział na polis)</w:t>
            </w:r>
          </w:p>
          <w:p w:rsidR="00F152A1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kto posiadał prawa polityczne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basenie Morza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A1" w:rsidRPr="00DC3610" w:rsidTr="009541E4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7F366D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66D">
              <w:rPr>
                <w:rFonts w:ascii="Times New Roman" w:hAnsi="Times New Roman" w:cs="Times New Roman"/>
                <w:sz w:val="20"/>
                <w:szCs w:val="20"/>
              </w:rPr>
              <w:t>ustrój i społeczeństwo starożytnej Sparty</w:t>
            </w:r>
          </w:p>
          <w:p w:rsidR="00F152A1" w:rsidRPr="00DC3610" w:rsidRDefault="00F152A1" w:rsidP="009541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cechy i etapy wychowania spartańskiego</w:t>
            </w:r>
          </w:p>
          <w:p w:rsidR="00F152A1" w:rsidRPr="00DC3610" w:rsidRDefault="00F152A1" w:rsidP="009541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F152A1" w:rsidRPr="00DC3610" w:rsidRDefault="00F152A1" w:rsidP="009541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F152A1" w:rsidRPr="00DC3610" w:rsidRDefault="00F152A1" w:rsidP="009541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F152A1" w:rsidRPr="00DC3610" w:rsidRDefault="00F152A1" w:rsidP="009541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F152A1" w:rsidRPr="00DC3610" w:rsidRDefault="00F152A1" w:rsidP="009541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Dariusz, Kserkses,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A471D9" w:rsidRDefault="00F152A1" w:rsidP="009541E4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przedstawia cele i charakter wychowania spartańskiego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 wychowania spartańskiego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ustrój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społeczeństwo starożytnej Sparty</w:t>
            </w:r>
          </w:p>
          <w:p w:rsidR="00F152A1" w:rsidRPr="008B256D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posługuje się wyrażeniami: </w:t>
            </w:r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daty: 490 r. p.n.e., 480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A1" w:rsidRPr="00DC3610" w:rsidTr="009541E4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F152A1" w:rsidRPr="008B256D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Homer i jego dzieła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F152A1" w:rsidRPr="00495AB7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wojna trojańska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koń trojański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495AB7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charakteryzuje najważniejszych 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Homer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2A1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różne mity greckie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półczesne rozumienie wyrażenia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archeologiczne poszukiwania mitycznej Troi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A1" w:rsidRPr="00DC3610" w:rsidTr="009541E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F152A1" w:rsidRPr="00781635" w:rsidRDefault="00F152A1" w:rsidP="009541E4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F152A1" w:rsidRPr="00DC3610" w:rsidRDefault="00F152A1" w:rsidP="009541E4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F152A1" w:rsidRPr="00DC3610" w:rsidRDefault="00F152A1" w:rsidP="009541E4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F152A1" w:rsidRPr="00DC3610" w:rsidRDefault="00F152A1" w:rsidP="009541E4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F152A1" w:rsidRDefault="00F152A1" w:rsidP="009541E4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F152A1" w:rsidRPr="00781635" w:rsidRDefault="00F152A1" w:rsidP="009541E4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stadion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F152A1" w:rsidRPr="00781635" w:rsidRDefault="00F152A1" w:rsidP="009541E4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F152A1" w:rsidRPr="00DC3610" w:rsidRDefault="00F152A1" w:rsidP="009541E4">
            <w:pPr>
              <w:pStyle w:val="Bezodstpw"/>
            </w:pPr>
            <w:r>
              <w:t xml:space="preserve">– </w:t>
            </w:r>
            <w:r w:rsidRPr="00DC3610">
              <w:t>opisuje rolę sportu w</w:t>
            </w:r>
            <w:r>
              <w:t> </w:t>
            </w:r>
            <w:r w:rsidRPr="00DC3610">
              <w:t>codziennym życiu</w:t>
            </w:r>
          </w:p>
          <w:p w:rsidR="00F152A1" w:rsidRPr="00DC3610" w:rsidRDefault="00F152A1" w:rsidP="0095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opisuje, jak narodził się teatr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stadion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objaśnia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byli: Fidiasz, Myron, Sofokles, Pitagoras, Tales z Miletu, Sokrates, Platon, Arystoteles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datę: 776 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 olimpijskich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A1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F152A1" w:rsidRPr="00DC3610" w:rsidTr="009541E4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podboje Aleksandra Wielkiego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wojna z Persją (bitwy nad rzeczką Granik, pod Issos i pod Gaugamelą)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wyprawa Aleksandra do Indii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kulturowe skutki podbojów Aleksandra Wielkiego</w:t>
            </w:r>
          </w:p>
          <w:p w:rsidR="00F152A1" w:rsidRPr="00DC3610" w:rsidRDefault="00F152A1" w:rsidP="009541E4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F152A1" w:rsidRPr="00DC3610" w:rsidRDefault="00F152A1" w:rsidP="009541E4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jakim obszarze toczyły się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F152A1" w:rsidRPr="00DC3610" w:rsidRDefault="00F152A1" w:rsidP="00954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 i Aleksandrię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daty: 333 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omawia 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A1" w:rsidRPr="00DC3610" w:rsidTr="009541E4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F152A1" w:rsidRPr="00DC3610" w:rsidRDefault="00F152A1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 przeszłości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ludzie mieli problem ze wznoszeniem wysokich budowli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inny wybrany obiekt z listy siedmiu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cudów świata starożytnego </w:t>
            </w:r>
          </w:p>
        </w:tc>
      </w:tr>
      <w:tr w:rsidR="00F152A1" w:rsidRPr="00DC3610" w:rsidTr="009541E4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2A1" w:rsidRPr="00DC3610" w:rsidRDefault="00F152A1" w:rsidP="00954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F152A1" w:rsidRPr="00DC3610" w:rsidTr="009541E4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F152A1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starożytnego Rzymu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F152A1" w:rsidRPr="00365F06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Gajusza Juliusza Cezara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Oktawiana Augusta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ustrój republiki rzymskiej i jej główne organy władzy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kompetencje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najważniejszych urzędów republikańskich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konflikt społeczny między patrycjuszami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753 r. p.n.e.,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rozumieniu terminu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funkcje pełnione przez senat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A1" w:rsidRPr="00DC3610" w:rsidTr="009541E4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:rsidR="00F152A1" w:rsidRPr="00DC3610" w:rsidRDefault="00F152A1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limes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barbarzyńcy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uzbrojenie rzymskiego legionisty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prowincje Imperium Rzymskiego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granice Imperium Rzymskiego w II w. n.e., Konstantynopol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przyczyny podziału cesarstwa na wschodnie i zachodnie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 n.e.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yli oraz Odoakera</w:t>
            </w:r>
          </w:p>
        </w:tc>
      </w:tr>
      <w:tr w:rsidR="00F152A1" w:rsidRPr="00DC3610" w:rsidTr="009541E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stolica imperium i Wieczne Miasto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rzymskiego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najważniejsze bóstwa</w:t>
            </w:r>
          </w:p>
          <w:p w:rsidR="00F152A1" w:rsidRPr="00804E8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warunki życia oraz rozrywki dawnych mieszkańców Rzymu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greckie odpowiedniki najważniejszych rzymskich bóstw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zawołaniem ludu: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pozostałości Pompejów i Herkulanum jako źródła wiedzy o życiu codziennym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A1" w:rsidRPr="00DC3610" w:rsidTr="009541E4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Rzymianie jako wielcy budowniczowie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F152A1" w:rsidRPr="007E3934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F152A1" w:rsidRPr="006A5537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i ocenia twierdzenie, że Rzymianie potrafili czerpać z dorobku kulturowego podbitych ludów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dzieła sztuki i architektury rzymskiej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 Wergiliusza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 Horacego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A1" w:rsidRPr="00DC3610" w:rsidTr="009541E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świętych Pawła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Edykt mediolański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F152A1" w:rsidRPr="00187F07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działalność apostołów po ukrzyżowaniu Jezusa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dzieje wybranego świętego (na przykład swojego patrona) </w:t>
            </w:r>
          </w:p>
        </w:tc>
      </w:tr>
      <w:tr w:rsidR="00F152A1" w:rsidRPr="00DC3610" w:rsidTr="009541E4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F152A1" w:rsidRPr="00DC3610" w:rsidRDefault="00F152A1" w:rsidP="009541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znaczenie dla starożytnych Rzymian </w:t>
            </w:r>
          </w:p>
          <w:p w:rsidR="00F152A1" w:rsidRPr="00DC3610" w:rsidRDefault="00F152A1" w:rsidP="009541E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Rzymian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F152A1" w:rsidRPr="00DC3610" w:rsidRDefault="00F152A1" w:rsidP="009541E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A1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A1" w:rsidRPr="00DC3610" w:rsidTr="009541E4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2A1" w:rsidRPr="00DC3610" w:rsidRDefault="00F152A1" w:rsidP="00954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F152A1" w:rsidRPr="00DC3610" w:rsidTr="009541E4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Bizancjum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cesarstwo bizantyjskie pod panowaniem Justyniana I Wielkiego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F152A1" w:rsidRPr="00830933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F152A1" w:rsidRPr="0065396E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F152A1" w:rsidRPr="00DC3610" w:rsidRDefault="00F152A1" w:rsidP="009541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cesarstwa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bizantyjskiego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wyrażenia </w:t>
            </w:r>
            <w:r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iejów odegrał upadek cesarstwa zachodniorzymskiego oraz 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 na osi czasu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1453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Bizancjum połączyło w nauce tradycję zachodniorzymską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152A1" w:rsidRPr="00DC3610" w:rsidRDefault="00F152A1" w:rsidP="009541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F152A1" w:rsidRPr="00DC3610" w:rsidTr="009541E4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 i narodziny islamu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najważniejsze zasady wiary muzułmanów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oraz imperium arabskie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r.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pomiędzy 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F152A1" w:rsidRPr="00DC3610" w:rsidTr="009541E4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F152A1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nauki w państwie Karola Wielkiego</w:t>
            </w:r>
          </w:p>
          <w:p w:rsidR="00F152A1" w:rsidRPr="00854F68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 Niemiecka</w:t>
            </w:r>
          </w:p>
          <w:p w:rsidR="00F152A1" w:rsidRPr="00DD45D3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Chlodwig, Karol Młot, Pepin Mały, 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„Wielki”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2A1" w:rsidRPr="00DC3610" w:rsidRDefault="00F152A1" w:rsidP="009541E4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 Niemiecka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Wielkiego, Akwizgran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władzę w państwie Franków przejęła dynastia Karolingów</w:t>
            </w:r>
          </w:p>
          <w:p w:rsidR="00F152A1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800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843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962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skąd pochodzi polskie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F152A1" w:rsidRPr="00DC3610" w:rsidTr="009541E4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Canossa jako miejsce pokuty cesarza Henryka IV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F152A1" w:rsidRPr="00DC3610" w:rsidRDefault="00F152A1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postaci: papieża Grzegorza VI, cesarza Henryka IV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1054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1077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spór o inwestyturę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przykładowe różnice pomiędzy Kościołem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Kościelnego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A1" w:rsidRPr="00DC3610" w:rsidTr="009541E4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ajęcie Ziemi Świętej przez Turków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F152A1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owstanie zakonów rycerskich: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 Krzyżaków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F152A1" w:rsidRPr="00DC3610" w:rsidRDefault="00F152A1" w:rsidP="00954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AA1DAC" w:rsidRDefault="00F152A1" w:rsidP="009541E4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F152A1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Ziemię Świętą i trasy wybranych krucjat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Krzyżaków oraz ich zadan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postać: Urbana II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1096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1291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A1" w:rsidRPr="00DC3610" w:rsidTr="009541E4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Default="00F152A1" w:rsidP="009541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zakończeniu krucjat </w:t>
            </w:r>
          </w:p>
          <w:p w:rsidR="00F152A1" w:rsidRPr="00DC3610" w:rsidRDefault="00F152A1" w:rsidP="009541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bogactwa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F152A1" w:rsidRPr="00DC3610" w:rsidRDefault="00F152A1" w:rsidP="009541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legendę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św. Graalu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posiadłości zakonu na obszarze dzisiejszej Polski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A1" w:rsidRPr="00DC3610" w:rsidTr="009541E4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2A1" w:rsidRPr="00DC3610" w:rsidRDefault="00F152A1" w:rsidP="00954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F152A1" w:rsidRPr="00DC3610" w:rsidTr="009541E4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F152A1" w:rsidRPr="00DC3610" w:rsidRDefault="00F152A1" w:rsidP="009541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F152A1" w:rsidRPr="00DC3610" w:rsidRDefault="00F152A1" w:rsidP="009541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średniowiecznego na stany</w:t>
            </w:r>
          </w:p>
          <w:p w:rsidR="00F152A1" w:rsidRPr="00DC3610" w:rsidRDefault="00F152A1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które stany były uprzywilejowane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F152A1" w:rsidRPr="00DC3610" w:rsidTr="009541E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EE6F0A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F152A1" w:rsidRPr="00EE6F0A" w:rsidRDefault="00F152A1" w:rsidP="009541E4">
            <w:pPr>
              <w:pStyle w:val="Bezodstpw"/>
            </w:pPr>
            <w:r w:rsidRPr="00EE6F0A">
              <w:sym w:font="Symbol" w:char="F0B7"/>
            </w:r>
            <w:r w:rsidRPr="00EE6F0A">
              <w:t xml:space="preserve"> od pazia do rycerza</w:t>
            </w:r>
          </w:p>
          <w:p w:rsidR="00F152A1" w:rsidRPr="00C57CB0" w:rsidRDefault="00F152A1" w:rsidP="009541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52A1" w:rsidRPr="00481BB0" w:rsidRDefault="00F152A1" w:rsidP="009541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F152A1" w:rsidRPr="00481BB0" w:rsidRDefault="00F152A1" w:rsidP="009541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F152A1" w:rsidRPr="00481BB0" w:rsidRDefault="00F152A1" w:rsidP="009541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F152A1" w:rsidRPr="00C57CB0" w:rsidRDefault="00F152A1" w:rsidP="009541E4">
            <w:pPr>
              <w:pStyle w:val="Bezodstpw"/>
            </w:pPr>
            <w:r w:rsidRPr="00EE6F0A">
              <w:sym w:font="Symbol" w:char="F0B7"/>
            </w:r>
            <w:r w:rsidRPr="00EE6F0A">
              <w:t xml:space="preserve"> terminy: </w:t>
            </w:r>
            <w:r w:rsidRPr="00EE6F0A">
              <w:rPr>
                <w:i/>
                <w:iCs/>
              </w:rPr>
              <w:t>rycerz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kodeks honorowy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paź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giermek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pasowanie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herb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kopia</w:t>
            </w:r>
            <w:r w:rsidRPr="005314AB">
              <w:rPr>
                <w:iCs/>
              </w:rPr>
              <w:t xml:space="preserve">, </w:t>
            </w:r>
            <w:r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Zawiszy Czarnego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F152A1" w:rsidRPr="00DC3610" w:rsidTr="009541E4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konsekwencje zwycięstwa i porażki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omawia,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rycerską; podaje przykład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F152A1" w:rsidRPr="00DC3610" w:rsidTr="009541E4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A1" w:rsidRPr="00DC3610" w:rsidTr="009541E4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Default="00F152A1" w:rsidP="009541E4">
            <w:pPr>
              <w:pStyle w:val="Bezodstpw"/>
            </w:pPr>
            <w:r w:rsidRPr="00DC3610">
              <w:sym w:font="Symbol" w:char="F0B7"/>
            </w:r>
            <w:r>
              <w:t xml:space="preserve"> </w:t>
            </w:r>
            <w:r w:rsidRPr="00DC3610">
              <w:t>duchowni w</w:t>
            </w:r>
            <w:r>
              <w:t> </w:t>
            </w:r>
            <w:r w:rsidRPr="00DC3610">
              <w:t>średniowieczu, ich przywileje i obowiązki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religijność doby średniowiecza</w:t>
            </w:r>
          </w:p>
          <w:p w:rsidR="00F152A1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średniowieczne zakony: benedyktyni, cystersi, franciszkanie, dominikanie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>
              <w:t> </w:t>
            </w:r>
            <w:r w:rsidRPr="00DC3610">
              <w:t xml:space="preserve">średniowiecznym </w:t>
            </w:r>
            <w:r w:rsidRPr="00DC3610">
              <w:lastRenderedPageBreak/>
              <w:t>klasztorze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średniowieczne szkolnictwo</w:t>
            </w:r>
          </w:p>
          <w:p w:rsidR="00F152A1" w:rsidRPr="00DC3610" w:rsidRDefault="00F152A1" w:rsidP="009541E4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iCs/>
              </w:rPr>
              <w:t>postać historyczna: św</w:t>
            </w:r>
            <w:r>
              <w:rPr>
                <w:iCs/>
              </w:rPr>
              <w:t>ię</w:t>
            </w:r>
            <w:r w:rsidRPr="00DC3610">
              <w:rPr>
                <w:iCs/>
              </w:rPr>
              <w:t>ty Franciszek z</w:t>
            </w:r>
            <w:r>
              <w:rPr>
                <w:iCs/>
              </w:rPr>
              <w:t> </w:t>
            </w:r>
            <w:r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klasztor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uniwersytet</w:t>
            </w:r>
          </w:p>
          <w:p w:rsidR="00F152A1" w:rsidRDefault="00F152A1" w:rsidP="009541E4">
            <w:pPr>
              <w:pStyle w:val="Bezodstpw"/>
            </w:pPr>
            <w:r>
              <w:t xml:space="preserve">– </w:t>
            </w:r>
            <w:r w:rsidRPr="00DC3610">
              <w:t>przy pomocy nauczyciela omawia życie w średniowiecznym klasztorze i jego organizację</w:t>
            </w:r>
          </w:p>
          <w:p w:rsidR="00F152A1" w:rsidRPr="00DC3610" w:rsidRDefault="00F152A1" w:rsidP="009541E4">
            <w:pPr>
              <w:pStyle w:val="Bezodstpw"/>
            </w:pPr>
            <w:r>
              <w:t>– wyjaśnia</w:t>
            </w:r>
            <w:r w:rsidRPr="00DC3610">
              <w:t>, czym zajmowali się kopiści</w:t>
            </w:r>
          </w:p>
          <w:p w:rsidR="00F152A1" w:rsidRPr="00DC3610" w:rsidRDefault="00F152A1" w:rsidP="009541E4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stan duchowny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F152A1" w:rsidRPr="00DC3610" w:rsidRDefault="00F152A1" w:rsidP="009541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najważniejsze zakony średniowieczne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dokonania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świętego Franciszka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F152A1" w:rsidRPr="00DC3610" w:rsidRDefault="00F152A1" w:rsidP="009541E4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Bezodstpw"/>
            </w:pPr>
            <w:r>
              <w:t xml:space="preserve">– </w:t>
            </w:r>
            <w:r w:rsidRPr="00DC3610">
              <w:t>znajduje i przedstawia</w:t>
            </w:r>
            <w:r>
              <w:t xml:space="preserve"> </w:t>
            </w:r>
            <w:r w:rsidRPr="00DC3610">
              <w:t>informacje o</w:t>
            </w:r>
            <w:r>
              <w:t> </w:t>
            </w:r>
            <w:r w:rsidRPr="00DC3610">
              <w:t>najstarszy</w:t>
            </w:r>
            <w:r>
              <w:t>ch polskich kronikarzach:</w:t>
            </w:r>
            <w:r w:rsidRPr="00DC3610">
              <w:t xml:space="preserve"> Gallu Anonimie i Wincentym Kadłubku</w:t>
            </w:r>
          </w:p>
          <w:p w:rsidR="00F152A1" w:rsidRPr="00DC3610" w:rsidRDefault="00F152A1" w:rsidP="009541E4">
            <w:pPr>
              <w:pStyle w:val="Bezodstpw"/>
            </w:pPr>
            <w:r>
              <w:t xml:space="preserve">– </w:t>
            </w:r>
            <w:r w:rsidRPr="00DC3610">
              <w:t>opisuje jeden z</w:t>
            </w:r>
            <w:r>
              <w:t> </w:t>
            </w:r>
            <w:r w:rsidRPr="00DC3610">
              <w:t xml:space="preserve">klasztorów działających w Polsce, wyjaśnia, jakiego zgromadzenia jest </w:t>
            </w:r>
            <w:r w:rsidRPr="00DC3610">
              <w:lastRenderedPageBreak/>
              <w:t>siedzibą</w:t>
            </w:r>
            <w:r>
              <w:t>,</w:t>
            </w:r>
            <w:r w:rsidRPr="00DC3610">
              <w:t xml:space="preserve"> i</w:t>
            </w:r>
            <w:r>
              <w:t> </w:t>
            </w:r>
            <w:r w:rsidRPr="00DC3610">
              <w:t>przedstawia w skrócie dzieje</w:t>
            </w:r>
            <w:r>
              <w:t xml:space="preserve"> tego zgromadzenia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A1" w:rsidRPr="00DC3610" w:rsidTr="009541E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rola sztuki w</w:t>
            </w:r>
            <w:r>
              <w:t> </w:t>
            </w:r>
            <w:r w:rsidRPr="00DC3610">
              <w:t>średniowieczu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>
              <w:t xml:space="preserve"> </w:t>
            </w:r>
            <w:r w:rsidRPr="00DC3610">
              <w:t xml:space="preserve">znaczenie </w:t>
            </w:r>
            <w:r w:rsidRPr="005314AB">
              <w:rPr>
                <w:i/>
              </w:rPr>
              <w:t>biblii pauperum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styl romański i jego cechy</w:t>
            </w:r>
          </w:p>
          <w:p w:rsidR="00F152A1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styl gotycki i jego charakterystyczne elementy 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rzeźba i malarstwo średniowieczne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pismo i miniatury w</w:t>
            </w:r>
            <w:r>
              <w:t> </w:t>
            </w:r>
            <w:r w:rsidRPr="00DC3610">
              <w:t>rękopisach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zabytki średniowieczne w Polsce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F152A1" w:rsidRDefault="00F152A1" w:rsidP="009541E4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omawia zabytki sztuki średniowiecznej w Polsce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cechy stylu gotyckiego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F152A1" w:rsidRPr="00DC3610" w:rsidTr="009541E4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2A1" w:rsidRPr="00DC3610" w:rsidRDefault="00B77D30" w:rsidP="00B77D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4472C4"/>
                <w:sz w:val="28"/>
                <w:szCs w:val="28"/>
              </w:rPr>
              <w:lastRenderedPageBreak/>
              <w:t xml:space="preserve">Ocena roczna   </w:t>
            </w:r>
            <w:r w:rsidRPr="00D879BF">
              <w:rPr>
                <w:b/>
                <w:bCs/>
                <w:color w:val="4472C4"/>
                <w:sz w:val="28"/>
                <w:szCs w:val="28"/>
              </w:rPr>
              <w:t xml:space="preserve">+ wymagania na ocenę śródroczną  </w:t>
            </w:r>
            <w:r>
              <w:rPr>
                <w:b/>
                <w:bCs/>
                <w:color w:val="4472C4"/>
                <w:sz w:val="28"/>
                <w:szCs w:val="28"/>
              </w:rPr>
              <w:t xml:space="preserve"> </w:t>
            </w:r>
            <w:r w:rsidR="00F152A1"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F152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F152A1"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F152A1" w:rsidRPr="00DC3610" w:rsidTr="009541E4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osadnictwo na ziemiach polskich</w:t>
            </w:r>
            <w:r>
              <w:t xml:space="preserve"> </w:t>
            </w:r>
            <w:r w:rsidRPr="00DC3610">
              <w:t>w</w:t>
            </w:r>
            <w:r>
              <w:t> </w:t>
            </w:r>
            <w:r w:rsidRPr="00DC3610">
              <w:t xml:space="preserve">świetle wykopalisk archeologicznych 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>gród</w:t>
            </w:r>
            <w:r w:rsidRPr="00DC3610">
              <w:t xml:space="preserve"> w Biskupinie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Słowianie w Europie i</w:t>
            </w:r>
            <w:r>
              <w:t> </w:t>
            </w:r>
            <w:r w:rsidRPr="00DC3610">
              <w:t>ich kultura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wierzenia dawnych Słowian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pierwsze państwa słowiańskie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plemiona słowiańskie na ziemiach polskich</w:t>
            </w:r>
          </w:p>
          <w:p w:rsidR="00F152A1" w:rsidRPr="00DC3610" w:rsidRDefault="00F152A1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Swar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F152A1" w:rsidRPr="00DC3610" w:rsidRDefault="00F152A1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 wygląd osady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F152A1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 słowiańskich na ziemiach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państwa słowiańskie,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przyjęły chrześcijaństwo w obrządku łacińskim, oraz 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które przyjęły je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obrządku greckim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państw słowiańskich odegrali 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tradycji pogańskich</w:t>
            </w:r>
          </w:p>
          <w:p w:rsidR="00F152A1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współczesne konsekwencje wynikające dla krajów słowiańskich z przyjęcia chrześcijaństwa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obrządku greckim lub łacińskim</w:t>
            </w:r>
          </w:p>
        </w:tc>
      </w:tr>
      <w:tr w:rsidR="00F152A1" w:rsidRPr="00DC3610" w:rsidTr="009541E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Mieszko I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rozwój państwa</w:t>
            </w:r>
            <w:r>
              <w:t xml:space="preserve"> </w:t>
            </w:r>
            <w:r w:rsidRPr="00DC3610">
              <w:t>Polan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dynastia Piastów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Mieszka I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małżeństwo Mieszka z</w:t>
            </w:r>
            <w:r>
              <w:t> </w:t>
            </w:r>
            <w:r w:rsidRPr="00DC3610">
              <w:t>Dobrawą</w:t>
            </w:r>
          </w:p>
          <w:p w:rsidR="00F152A1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skutki 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konflikt z margrabią Hodonem i bitwa pod Cedynią</w:t>
            </w:r>
          </w:p>
          <w:p w:rsidR="00F152A1" w:rsidRPr="00DC3610" w:rsidRDefault="00F152A1" w:rsidP="009541E4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lastRenderedPageBreak/>
              <w:t>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poganin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Dagome iudex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postaci historyczne: Mieszko I, Dobrawa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422948" w:rsidRDefault="00F152A1" w:rsidP="009541E4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poganin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Dagome iudex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historycznego władcę Polski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zasługi Mieszka 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Dobrawy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966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972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skutki chrztu Mieszka I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dokument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52A1" w:rsidRPr="00DC3610" w:rsidTr="009541E4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biskupa Wojciecha i jej skutki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>
              <w:t> </w:t>
            </w:r>
            <w:r w:rsidRPr="00DC3610">
              <w:t xml:space="preserve">jego konsekwencje 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powstanie niezależnej organizacji na ziemiach </w:t>
            </w:r>
            <w:r w:rsidRPr="00DC3610">
              <w:t>polski</w:t>
            </w:r>
            <w:r>
              <w:t>ch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>
              <w:t>na króla Polski i jej znaczenie</w:t>
            </w:r>
          </w:p>
          <w:p w:rsidR="00F152A1" w:rsidRPr="00DC3610" w:rsidRDefault="00F152A1" w:rsidP="009541E4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Milsko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:rsidR="00F152A1" w:rsidRPr="00DC3610" w:rsidRDefault="00F152A1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i/>
                <w:iCs/>
              </w:rPr>
              <w:t>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Milsko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 na początku jego panowania oraz ziemie przez niego podbite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odegrali: Bolesław Chrobry, biskup Wojciech, cesarz Otton III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1025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pozytywne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polityki prowadzonej przez Bolesława Chrobrego </w:t>
            </w:r>
          </w:p>
        </w:tc>
      </w:tr>
      <w:tr w:rsidR="00F152A1" w:rsidRPr="00DC3610" w:rsidTr="009541E4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reformy Kazimierza </w:t>
            </w:r>
            <w:r w:rsidRPr="00DC3610">
              <w:lastRenderedPageBreak/>
              <w:t>Odnowiciela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Kraków stolicą państwa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zagraniczna Bolesława Śmiałego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Śmiałego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konflikt króla z</w:t>
            </w:r>
            <w:r>
              <w:t> </w:t>
            </w:r>
            <w:r w:rsidRPr="00DC3610">
              <w:t>biskupem Stanisławem i jego skutki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terminy: </w:t>
            </w:r>
            <w:r w:rsidRPr="005314AB">
              <w:rPr>
                <w:i/>
              </w:rPr>
              <w:t>insygnia królewskie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dlaczego księcia Kazimierza nazwano „Odnowicielem”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terminem: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księcia Kazimierza nazwano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„Odnowicielem”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F152A1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działalność: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II, Bezpryma, Kazimierza Odnowiciela, Bolesława Śmiałego i biskupa Stanisława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datę: 1076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sporu króla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Bezodstpw"/>
            </w:pPr>
            <w:r>
              <w:lastRenderedPageBreak/>
              <w:t xml:space="preserve">– </w:t>
            </w:r>
            <w:r w:rsidRPr="00DC3610">
              <w:t xml:space="preserve">wyjaśnia przyczyny kryzysu państwa wczesnopiastowskiego </w:t>
            </w:r>
          </w:p>
          <w:p w:rsidR="00F152A1" w:rsidRPr="00DC3610" w:rsidRDefault="00F152A1" w:rsidP="00954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ocenia dokonania Mieszka II, Kazimierza Odnowiciela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F152A1" w:rsidRPr="00DC3610" w:rsidTr="009541E4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Rządy Bolesława Krzywoustego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rządy Władysława Hermana i Sieciecha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podział władzy między synów Władysława Hermana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bratobójcza wojna między Bolesławem i</w:t>
            </w:r>
            <w:r>
              <w:t> </w:t>
            </w:r>
            <w:r w:rsidRPr="00DC3610">
              <w:t>Zbigniewem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najazd niemiecki na ziemie polskie i obrona Głogowa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podbój Pomorza przez Bolesława Krzywoustego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testament </w:t>
            </w:r>
            <w:r w:rsidRPr="00DC3610">
              <w:t>Krzywoustego i jego założenia</w:t>
            </w:r>
          </w:p>
          <w:p w:rsidR="00F152A1" w:rsidRPr="00DC3610" w:rsidRDefault="00F152A1" w:rsidP="009541E4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palatyn (wojewoda</w:t>
            </w:r>
            <w:r w:rsidRPr="00481BB0">
              <w:rPr>
                <w:i/>
                <w:iCs/>
              </w:rPr>
              <w:t>)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testament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zasada senioratu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senior i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juniorzy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postaci historyczne: Władysław Herman, Sieciech, Zbigniew, 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 juniorzy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państwo Bolesława Krzywoustego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Władysława Hermana, Sieciecha, Bolesława Krzywoustego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1138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państwie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niemiecki najazd w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obronę Głogowa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sukcesy Krzywoustego w walkach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przyczyny ogłoszenia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F152A1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F152A1" w:rsidRPr="00DC3610" w:rsidTr="009541E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grody i ich funkcje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 grodzie i na podgrodziu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sposoby uprawy roli na ziemiach polskich 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podział społeczeństwa w państwie pierwszych Piastów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zakres władzy panującego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powinności poddanych wobec władcy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powstanie rycerstwa w</w:t>
            </w:r>
            <w:r>
              <w:t> </w:t>
            </w:r>
            <w:r w:rsidRPr="00DC3610">
              <w:t>Polsce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budowę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średniowiecznego grodu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grupy ludności w państwie wczesnopiastowskim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F152A1" w:rsidRPr="00DC3610" w:rsidTr="009541E4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5314AB" w:rsidRDefault="00F152A1" w:rsidP="009541E4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 sprzed wieków – Kto spisywał dzieje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9532A0" w:rsidRDefault="00F152A1" w:rsidP="009541E4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Pr="009532A0">
              <w:rPr>
                <w:bCs/>
              </w:rPr>
              <w:t xml:space="preserve">źródła historyczne dotyczące początków państwa polskiego </w:t>
            </w:r>
          </w:p>
          <w:p w:rsidR="00F152A1" w:rsidRPr="009532A0" w:rsidRDefault="00F152A1" w:rsidP="009541E4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Pr="009532A0">
              <w:rPr>
                <w:bCs/>
              </w:rPr>
              <w:t>obiektywizm i prawda historyczna</w:t>
            </w:r>
          </w:p>
          <w:p w:rsidR="00F152A1" w:rsidRPr="00DC3610" w:rsidRDefault="00F152A1" w:rsidP="009541E4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F32727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F152A1" w:rsidRPr="00AA6481" w:rsidRDefault="00F152A1" w:rsidP="009541E4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F32727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F152A1" w:rsidRPr="00F32727" w:rsidRDefault="00F152A1" w:rsidP="009541E4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F32727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F152A1" w:rsidRPr="00F32727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:rsidR="00F152A1" w:rsidRPr="00F32727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F32727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F152A1" w:rsidRPr="00F32727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F32727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A1" w:rsidRPr="00DC3610" w:rsidTr="009541E4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2A1" w:rsidRPr="00DC3610" w:rsidRDefault="00F152A1" w:rsidP="00954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F152A1" w:rsidRPr="00DC3610" w:rsidTr="009541E4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Rozbicie dzielnicowe</w:t>
            </w:r>
          </w:p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między książętami piastowskimi o prymat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gospodarcze w okresie rozbicia dzielnicowego</w:t>
            </w:r>
          </w:p>
          <w:p w:rsidR="00F152A1" w:rsidRPr="00481BB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F152A1" w:rsidRPr="00DC3610" w:rsidRDefault="00F152A1" w:rsidP="009541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Leszek Biały, Konrad Mazowiecki,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rozbicie 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jakie były przyczyny wewnętrznych walk między książętami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 oraz ziemie utracone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okresie rozbicia dzielnicowego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Władysława Wygnańca, Leszka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Białego, Konrada Mazowieckiego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Henryka Pobożnego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1226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1227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1241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kolonizację na ziemiach polskich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 rycerstwu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A1" w:rsidRPr="00DC3610" w:rsidTr="009541E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koronacja i śmierć Przemysła II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jednolitej organizacji kościelnej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przejęcie władzy przez Władysława Łokietka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rządy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Łokietka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starosta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Szczerbiec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Przemysła II, arcybiskupa Jakuba Śwink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Wacława II,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Władysława Łokietka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1320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1331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konfliktu Władysława Łokietka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wyobrażenie na temat świętego Stanisława jako patrona zjednoczenia kraju</w:t>
            </w:r>
          </w:p>
        </w:tc>
      </w:tr>
      <w:tr w:rsidR="00F152A1" w:rsidRPr="00DC3610" w:rsidTr="009541E4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dyplomacji Kazimierza Wielkiego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przyłączenie nowych ziem do państwa polskiego</w:t>
            </w:r>
          </w:p>
          <w:p w:rsidR="00F152A1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reformy Kazimierza Wielkiego</w:t>
            </w:r>
            <w:r>
              <w:t xml:space="preserve"> 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>
              <w:t xml:space="preserve"> polskiego</w:t>
            </w:r>
            <w:r w:rsidRPr="00DC3610">
              <w:t xml:space="preserve"> państwa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 i skutki </w:t>
            </w:r>
            <w:r>
              <w:t>tej decyzji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>
              <w:t> </w:t>
            </w:r>
            <w:r w:rsidRPr="00DC3610">
              <w:t>Krakowie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uczta u Wierzynka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F152A1" w:rsidRPr="008145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 historyczna: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przyznaniu Kazimierzowi przydomka „Wielki”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 przez tego władcę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1364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 ocenia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Kazimierz Wielki za najważniejsze uznał reformy wewnętrzne państwa</w:t>
            </w:r>
          </w:p>
          <w:p w:rsidR="00F152A1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jakie znaczenie miało założenie Akademii Krakowskiej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 zawartego przez Kazimierza Wielkiego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 czasach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A1" w:rsidRPr="00DC3610" w:rsidTr="009541E4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koniec dynastii Piastów na polskim tronie</w:t>
            </w:r>
          </w:p>
          <w:p w:rsidR="00F152A1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rządy Andegawenów w Polsce 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unia polsko</w:t>
            </w:r>
            <w:r>
              <w:t>-</w:t>
            </w:r>
            <w:r w:rsidRPr="00DC3610">
              <w:t xml:space="preserve">litewska </w:t>
            </w:r>
            <w:r w:rsidRPr="00DC3610">
              <w:lastRenderedPageBreak/>
              <w:t>w</w:t>
            </w:r>
            <w:r>
              <w:t> </w:t>
            </w:r>
            <w:r w:rsidRPr="00DC3610">
              <w:t xml:space="preserve">Krewie 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wielka wojna z</w:t>
            </w:r>
            <w:r>
              <w:t> </w:t>
            </w:r>
            <w:r w:rsidRPr="00DC3610">
              <w:t>zakonem krzyżackim i</w:t>
            </w:r>
            <w:r>
              <w:t> </w:t>
            </w:r>
            <w:r w:rsidRPr="00DC3610">
              <w:t>bitwa pod Grunwaldem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I </w:t>
            </w:r>
            <w:r w:rsidRPr="00DC3610">
              <w:t>pokój w Toruniu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unia w Horodle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wielki książę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 personalna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dynastię zapoczątkowaną przez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Władysława Jagiełłę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przyczyny i przebieg 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zawarcia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unii polsko-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Witold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1385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lata 1409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1411, 1410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objęcia tronu polskiego przez Jadwigę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zasady współpracy między Polską a Litwą ustalone w zapisach 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stanowisko polskiej delegacji na soborze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została przemianowana na Uniwersytet Jagielloński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A1" w:rsidRPr="00DC3610" w:rsidTr="009541E4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922C66" w:rsidRDefault="00F152A1" w:rsidP="009541E4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Pr="00DC3610">
              <w:t xml:space="preserve"> okoliczności powstania obrazu </w:t>
            </w:r>
            <w:r w:rsidRPr="00922C66">
              <w:rPr>
                <w:i/>
              </w:rPr>
              <w:t xml:space="preserve">Bitwa pod Grunwaldem </w:t>
            </w:r>
          </w:p>
          <w:p w:rsidR="00F152A1" w:rsidRPr="00DC3610" w:rsidRDefault="00F152A1" w:rsidP="009541E4">
            <w:pPr>
              <w:pStyle w:val="Bezodstpw"/>
            </w:pPr>
            <w:r>
              <w:rPr>
                <w:bCs/>
              </w:rPr>
              <w:sym w:font="Symbol" w:char="F0B7"/>
            </w:r>
            <w:r w:rsidRPr="00DC3610">
              <w:t xml:space="preserve"> Jan Matejko jako malarz dziejów Polski</w:t>
            </w:r>
          </w:p>
          <w:p w:rsidR="00F152A1" w:rsidRPr="00DC3610" w:rsidRDefault="00F152A1" w:rsidP="009541E4">
            <w:pPr>
              <w:pStyle w:val="Bezodstpw"/>
            </w:pPr>
            <w:r>
              <w:rPr>
                <w:bCs/>
              </w:rPr>
              <w:sym w:font="Symbol" w:char="F0B7"/>
            </w:r>
            <w:r w:rsidRPr="00DC3610">
              <w:t xml:space="preserve"> obrazy jako źródło wiedzy historycznej</w:t>
            </w:r>
          </w:p>
          <w:p w:rsidR="00F152A1" w:rsidRPr="00DC3610" w:rsidRDefault="00F152A1" w:rsidP="009541E4">
            <w:pPr>
              <w:pStyle w:val="Bezodstpw"/>
            </w:pPr>
            <w:r>
              <w:rPr>
                <w:bCs/>
              </w:rPr>
              <w:sym w:font="Symbol" w:char="F0B7"/>
            </w:r>
            <w:r w:rsidRPr="00DC3610">
              <w:t xml:space="preserve"> z</w:t>
            </w:r>
            <w:r>
              <w:t xml:space="preserve">naczenie </w:t>
            </w:r>
            <w:r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Jan Matejko przygotowywał się do namalowania obrazu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wojny światowej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cele namalowania obrazu </w:t>
            </w:r>
            <w:r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warunki powinno spełniać dzieło sztuki, aby można je było traktować jako źródło historyczne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F152A1" w:rsidRPr="00DC3610" w:rsidTr="009541E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okoliczności zawarcia unii polsko</w:t>
            </w:r>
            <w:r>
              <w:t>-</w:t>
            </w:r>
            <w:r w:rsidRPr="00DC3610">
              <w:t>węgierskiej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bitwa pod Warną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Kazimierza Jagiellończyka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wojna trzynastoletnia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II pokój toruński i jego postanowienia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</w:t>
            </w:r>
            <w:r w:rsidRPr="00DC3610">
              <w:lastRenderedPageBreak/>
              <w:t xml:space="preserve">Jagiellonów w Czechach i na Węgrzech </w:t>
            </w:r>
          </w:p>
          <w:p w:rsidR="00F152A1" w:rsidRPr="00DC3610" w:rsidRDefault="00F152A1" w:rsidP="009541E4">
            <w:pPr>
              <w:pStyle w:val="Bezodstpw"/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Związek Pruski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wojna trzynastoletnia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Prusy Królewskie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Prusy Zakonne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wojska zaciężne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żołd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F152A1" w:rsidRDefault="00F152A1" w:rsidP="009541E4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opisuje okoliczności śmierci Władysława Warneńczyka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wojna trzynastoletnia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Królewskie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Królewskie, Prusy Zakonne, państwa rządzone przez Jagiellonów w drugiej połowie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XV w.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Władysława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III Warneńczyka, Zbigniewa Oleśnickiego i Kazimierza Jagiellończyka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1444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wojny trzynastoletniej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II pokoju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toruńskiego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odzyskanie dostępu do morza miało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przełomowe znaczenie dla rozwoju polskiej gospodarki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wojska zaciężne pod koniec średniowiecza zastąpiły w bitwach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tradycyjne rycerstwo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2A1" w:rsidRPr="00DC3610" w:rsidTr="009541E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 i stanowa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przywilejów nadawanych przez władcę na osłabienie władzy królewskiej 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przekształcenie się rycerstwa w szlachtę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 i ich konsekwencje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ukształtowanie się sejmu walnego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F152A1" w:rsidRPr="00DE0E45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094B54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sejm walny oraz jego skład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zaznacza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 osi czasu daty: 1374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1505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F152A1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konstytucji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F152A1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1" w:rsidRPr="00DC3610" w:rsidRDefault="00F152A1" w:rsidP="0095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F152A1" w:rsidRPr="00DC3610" w:rsidRDefault="00F152A1" w:rsidP="009541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2A1" w:rsidRPr="00DC3610" w:rsidRDefault="00F152A1" w:rsidP="00F152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044" w:rsidRDefault="00C0204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02044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BE" w:rsidRDefault="000D56BE" w:rsidP="007B1B87">
      <w:pPr>
        <w:spacing w:after="0" w:line="240" w:lineRule="auto"/>
      </w:pPr>
      <w:r>
        <w:separator/>
      </w:r>
    </w:p>
  </w:endnote>
  <w:endnote w:type="continuationSeparator" w:id="0">
    <w:p w:rsidR="000D56BE" w:rsidRDefault="000D56BE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altName w:val="Times New Roman"/>
    <w:charset w:val="00"/>
    <w:family w:val="roman"/>
    <w:pitch w:val="default"/>
  </w:font>
  <w:font w:name="Humanist521PL-Roman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SchbookEU-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BlkEU-Italic">
    <w:altName w:val="Arial"/>
    <w:charset w:val="00"/>
    <w:family w:val="swiss"/>
    <w:pitch w:val="default"/>
  </w:font>
  <w:font w:name="Swis721BlkCnEU-Italic">
    <w:altName w:val="Arial"/>
    <w:charset w:val="00"/>
    <w:family w:val="swiss"/>
    <w:pitch w:val="default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6D" w:rsidRDefault="00E00FA6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F77872">
      <w:rPr>
        <w:noProof/>
      </w:rPr>
      <w:t>1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BE" w:rsidRDefault="000D56BE" w:rsidP="007B1B87">
      <w:pPr>
        <w:spacing w:after="0" w:line="240" w:lineRule="auto"/>
      </w:pPr>
      <w:r>
        <w:separator/>
      </w:r>
    </w:p>
  </w:footnote>
  <w:footnote w:type="continuationSeparator" w:id="0">
    <w:p w:rsidR="000D56BE" w:rsidRDefault="000D56BE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mbria" w:hAnsi="Cambria" w:cs="CentSchbookEU-Normal" w:hint="default"/>
        <w:color w:val="00000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entSchbookEU-Normal"/>
        <w:color w:val="00000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umanist521PL-Roman"/>
        <w:sz w:val="22"/>
        <w:szCs w:val="22"/>
      </w:rPr>
    </w:lvl>
  </w:abstractNum>
  <w:abstractNum w:abstractNumId="5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9B7219"/>
    <w:multiLevelType w:val="multilevel"/>
    <w:tmpl w:val="FCE2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13"/>
  </w:num>
  <w:num w:numId="11">
    <w:abstractNumId w:val="15"/>
  </w:num>
  <w:num w:numId="12">
    <w:abstractNumId w:val="12"/>
  </w:num>
  <w:num w:numId="13">
    <w:abstractNumId w:val="9"/>
  </w:num>
  <w:num w:numId="14">
    <w:abstractNumId w:val="20"/>
  </w:num>
  <w:num w:numId="15">
    <w:abstractNumId w:val="16"/>
  </w:num>
  <w:num w:numId="16">
    <w:abstractNumId w:val="1"/>
    <w:lvlOverride w:ilvl="0">
      <w:startOverride w:val="1"/>
    </w:lvlOverride>
  </w:num>
  <w:num w:numId="17">
    <w:abstractNumId w:val="3"/>
    <w:lvlOverride w:ilvl="0">
      <w:startOverride w:val="3"/>
    </w:lvlOverride>
  </w:num>
  <w:num w:numId="18">
    <w:abstractNumId w:val="2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2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6B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15D4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70B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6E8F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32A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3DBC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84F7F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55D73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21DA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0764A"/>
    <w:rsid w:val="00610688"/>
    <w:rsid w:val="00613F39"/>
    <w:rsid w:val="00614464"/>
    <w:rsid w:val="00614A3D"/>
    <w:rsid w:val="00621608"/>
    <w:rsid w:val="00622894"/>
    <w:rsid w:val="00626999"/>
    <w:rsid w:val="00626BAF"/>
    <w:rsid w:val="00634160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170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5B99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32F7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4B23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37358"/>
    <w:rsid w:val="00941231"/>
    <w:rsid w:val="0094221D"/>
    <w:rsid w:val="009425D6"/>
    <w:rsid w:val="00942A99"/>
    <w:rsid w:val="009449AA"/>
    <w:rsid w:val="00945B6E"/>
    <w:rsid w:val="0094602B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1601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E77B4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3A14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15CA"/>
    <w:rsid w:val="00B742FB"/>
    <w:rsid w:val="00B754F2"/>
    <w:rsid w:val="00B77D30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2044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87CB1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26449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730"/>
    <w:rsid w:val="00DE1A18"/>
    <w:rsid w:val="00DE328F"/>
    <w:rsid w:val="00DF0FF3"/>
    <w:rsid w:val="00DF2B3D"/>
    <w:rsid w:val="00DF7385"/>
    <w:rsid w:val="00E00FA6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82B3D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2A1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76A44"/>
    <w:rsid w:val="00F77872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B9"/>
    <w:rsid w:val="00FD07C3"/>
    <w:rsid w:val="00FD5E32"/>
    <w:rsid w:val="00FD6AE3"/>
    <w:rsid w:val="00FE0042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7FC917-1DA4-46F8-B6F8-0EA2CAB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C02044"/>
    <w:pPr>
      <w:suppressAutoHyphens/>
      <w:spacing w:after="200" w:line="276" w:lineRule="auto"/>
      <w:ind w:left="720"/>
      <w:contextualSpacing/>
    </w:pPr>
    <w:rPr>
      <w:rFonts w:ascii="Times New Roman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1197-DC7D-4150-B442-8390353C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9336</Words>
  <Characters>56019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65225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Konto Microsoft</cp:lastModifiedBy>
  <cp:revision>2</cp:revision>
  <cp:lastPrinted>2017-09-06T11:26:00Z</cp:lastPrinted>
  <dcterms:created xsi:type="dcterms:W3CDTF">2023-09-01T11:37:00Z</dcterms:created>
  <dcterms:modified xsi:type="dcterms:W3CDTF">2023-09-01T11:37:00Z</dcterms:modified>
</cp:coreProperties>
</file>