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E7" w:rsidRDefault="007A44E7" w:rsidP="007A44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E7" w:rsidRPr="007A44E7" w:rsidRDefault="007A44E7" w:rsidP="007A44E7">
      <w:pPr>
        <w:pStyle w:val="Akapitzlist1"/>
        <w:spacing w:after="0" w:line="360" w:lineRule="auto"/>
        <w:ind w:left="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Rozporządzeniem Ministra Edukacji Narodowej z dnia 29 kwietnia 2020 r. zmieniającym rozporządzenie w sprawie czasowego ograniczenia funkcjonowania jednostek systemu oświaty w związku z zapobieganiem, przeciwdziałaniem i zwalczaniem COVID-19 (Dz.U. z 2020r., poz. 780)</w:t>
      </w:r>
      <w:r w:rsidR="00D42C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wyłączył:</w:t>
      </w:r>
    </w:p>
    <w:p w:rsidR="007A44E7" w:rsidRDefault="007A44E7" w:rsidP="007A44E7">
      <w:pPr>
        <w:pStyle w:val="Akapitzlist1"/>
        <w:spacing w:after="0" w:line="360" w:lineRule="auto"/>
        <w:ind w:left="0"/>
        <w:jc w:val="both"/>
        <w:rPr>
          <w:b/>
        </w:rPr>
      </w:pPr>
    </w:p>
    <w:p w:rsidR="007A44E7" w:rsidRDefault="007A44E7" w:rsidP="007A44E7">
      <w:pPr>
        <w:pStyle w:val="Akapitzlist1"/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A44E7">
        <w:rPr>
          <w:rFonts w:ascii="Times New Roman" w:hAnsi="Times New Roman" w:cs="Times New Roman"/>
        </w:rPr>
        <w:t xml:space="preserve"> Szkoły Podstawowe w </w:t>
      </w:r>
      <w:r w:rsidR="009F010D">
        <w:rPr>
          <w:rFonts w:ascii="Times New Roman" w:hAnsi="Times New Roman" w:cs="Times New Roman"/>
        </w:rPr>
        <w:t>zakresie klas I-III dopuszczają</w:t>
      </w:r>
      <w:r w:rsidRPr="007A44E7">
        <w:rPr>
          <w:rFonts w:ascii="Times New Roman" w:hAnsi="Times New Roman" w:cs="Times New Roman"/>
        </w:rPr>
        <w:t xml:space="preserve"> działalność opiekuńczo-wychowawczą </w:t>
      </w:r>
      <w:r w:rsidR="009F010D">
        <w:rPr>
          <w:rFonts w:ascii="Times New Roman" w:hAnsi="Times New Roman" w:cs="Times New Roman"/>
        </w:rPr>
        <w:br/>
      </w:r>
      <w:r w:rsidRPr="007A44E7">
        <w:rPr>
          <w:rFonts w:ascii="Times New Roman" w:hAnsi="Times New Roman" w:cs="Times New Roman"/>
        </w:rPr>
        <w:t>i dydaktyczną w zależności od decyzji dyrektora szkoły</w:t>
      </w:r>
      <w:r w:rsidR="00C06B80">
        <w:rPr>
          <w:rFonts w:ascii="Times New Roman" w:hAnsi="Times New Roman" w:cs="Times New Roman"/>
        </w:rPr>
        <w:t xml:space="preserve">, </w:t>
      </w:r>
      <w:r w:rsidRPr="007A44E7">
        <w:rPr>
          <w:rFonts w:ascii="Times New Roman" w:hAnsi="Times New Roman" w:cs="Times New Roman"/>
        </w:rPr>
        <w:t>przy czym w okresie od 25 maja 2020 r. do 7.06.2020r. rodzice mogą decydować o nieuczęszczaniu ich dzieci do szkoły</w:t>
      </w:r>
      <w:r>
        <w:rPr>
          <w:rFonts w:ascii="Times New Roman" w:hAnsi="Times New Roman" w:cs="Times New Roman"/>
        </w:rPr>
        <w:t>.</w:t>
      </w:r>
    </w:p>
    <w:p w:rsidR="007A44E7" w:rsidRDefault="007A44E7" w:rsidP="007A44E7">
      <w:pPr>
        <w:pStyle w:val="Akapitzlist1"/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Realizację zajęć rewalidacyjnych oraz zajęć wczesnego wspomagania</w:t>
      </w:r>
      <w:r w:rsidR="00C06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dopuszcza się możliwość realizacji za zgodą rodziców i uczniów w bezpośrednim kontakcie dziecka z osobą prowadzącą te zajęcia. </w:t>
      </w:r>
    </w:p>
    <w:p w:rsidR="007A44E7" w:rsidRDefault="007A44E7" w:rsidP="007A44E7">
      <w:pPr>
        <w:pStyle w:val="Akapitzlist1"/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25 maja 2020 r. zapewnia się uczniom klas ósmych możliwość konsultacji z nauczycielami prowadzącymi zajęcia edukacyjne, w szczególności objętych </w:t>
      </w:r>
      <w:r w:rsidR="00095A68">
        <w:rPr>
          <w:rFonts w:ascii="Times New Roman" w:hAnsi="Times New Roman" w:cs="Times New Roman"/>
        </w:rPr>
        <w:t>egzaminem ósmoklasisty</w:t>
      </w:r>
      <w:r w:rsidR="00985B54">
        <w:rPr>
          <w:rFonts w:ascii="Times New Roman" w:hAnsi="Times New Roman" w:cs="Times New Roman"/>
        </w:rPr>
        <w:t xml:space="preserve"> -</w:t>
      </w:r>
      <w:r w:rsidR="00095A68">
        <w:rPr>
          <w:rFonts w:ascii="Times New Roman" w:hAnsi="Times New Roman" w:cs="Times New Roman"/>
        </w:rPr>
        <w:t xml:space="preserve"> </w:t>
      </w:r>
      <w:r w:rsidR="005B49A8">
        <w:rPr>
          <w:rFonts w:ascii="Times New Roman" w:hAnsi="Times New Roman" w:cs="Times New Roman"/>
        </w:rPr>
        <w:t>zał.</w:t>
      </w:r>
      <w:r w:rsidR="00C06B80">
        <w:rPr>
          <w:rFonts w:ascii="Times New Roman" w:hAnsi="Times New Roman" w:cs="Times New Roman"/>
        </w:rPr>
        <w:t xml:space="preserve"> </w:t>
      </w:r>
      <w:r w:rsidR="005B49A8">
        <w:rPr>
          <w:rFonts w:ascii="Times New Roman" w:hAnsi="Times New Roman" w:cs="Times New Roman"/>
        </w:rPr>
        <w:t>nr 2</w:t>
      </w:r>
      <w:r w:rsidR="00095A68">
        <w:rPr>
          <w:rFonts w:ascii="Times New Roman" w:hAnsi="Times New Roman" w:cs="Times New Roman"/>
        </w:rPr>
        <w:t xml:space="preserve"> należy przesłać na adres szkoły: bombek_sp3@wp.pl</w:t>
      </w:r>
    </w:p>
    <w:p w:rsidR="007A44E7" w:rsidRDefault="007A44E7" w:rsidP="007A44E7">
      <w:pPr>
        <w:pStyle w:val="Akapitzlist1"/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1 czerwca 2020 r. uczniom </w:t>
      </w:r>
      <w:r w:rsidR="00985B54">
        <w:rPr>
          <w:rFonts w:ascii="Times New Roman" w:hAnsi="Times New Roman" w:cs="Times New Roman"/>
        </w:rPr>
        <w:t>klas IV-VII</w:t>
      </w:r>
      <w:r w:rsidR="00985B54">
        <w:rPr>
          <w:rFonts w:ascii="Times New Roman" w:hAnsi="Times New Roman" w:cs="Times New Roman"/>
        </w:rPr>
        <w:t>I s</w:t>
      </w:r>
      <w:r>
        <w:rPr>
          <w:rFonts w:ascii="Times New Roman" w:hAnsi="Times New Roman" w:cs="Times New Roman"/>
        </w:rPr>
        <w:t xml:space="preserve">zkoły podstawowej zapewnia się możliwość konsultacji </w:t>
      </w:r>
      <w:r>
        <w:rPr>
          <w:rFonts w:ascii="Times New Roman" w:hAnsi="Times New Roman" w:cs="Times New Roman"/>
        </w:rPr>
        <w:br/>
        <w:t>z nauczycielami prowadzącymi zajęcia edukacyjne. Konsultacje mają charakter dobrowolny dla u</w:t>
      </w:r>
      <w:r w:rsidR="00D42C68">
        <w:rPr>
          <w:rFonts w:ascii="Times New Roman" w:hAnsi="Times New Roman" w:cs="Times New Roman"/>
        </w:rPr>
        <w:t xml:space="preserve">czniów. Uczniowie będą </w:t>
      </w:r>
      <w:r w:rsidR="00C06B80">
        <w:rPr>
          <w:rFonts w:ascii="Times New Roman" w:hAnsi="Times New Roman" w:cs="Times New Roman"/>
        </w:rPr>
        <w:t xml:space="preserve">mieć </w:t>
      </w:r>
      <w:r w:rsidR="00D42C68">
        <w:rPr>
          <w:rFonts w:ascii="Times New Roman" w:hAnsi="Times New Roman" w:cs="Times New Roman"/>
        </w:rPr>
        <w:t xml:space="preserve">możliwość wyjaśnienia trudnych kwestii, usystematyzowania materiału, poprawy ocen a także rozmowy </w:t>
      </w:r>
      <w:r w:rsidR="00095A68">
        <w:rPr>
          <w:rFonts w:ascii="Times New Roman" w:hAnsi="Times New Roman" w:cs="Times New Roman"/>
        </w:rPr>
        <w:br/>
      </w:r>
      <w:r w:rsidR="00D42C68">
        <w:rPr>
          <w:rFonts w:ascii="Times New Roman" w:hAnsi="Times New Roman" w:cs="Times New Roman"/>
        </w:rPr>
        <w:t>z nauczycielem. Konsultacje będą odbywały się zgodnie z harmonogramem przesłanym przez wychowawcę</w:t>
      </w:r>
      <w:r w:rsidR="00985B54">
        <w:rPr>
          <w:rFonts w:ascii="Times New Roman" w:hAnsi="Times New Roman" w:cs="Times New Roman"/>
        </w:rPr>
        <w:t xml:space="preserve"> -</w:t>
      </w:r>
      <w:r w:rsidR="00095A68">
        <w:rPr>
          <w:rFonts w:ascii="Times New Roman" w:hAnsi="Times New Roman" w:cs="Times New Roman"/>
        </w:rPr>
        <w:t xml:space="preserve"> </w:t>
      </w:r>
      <w:r w:rsidR="005B49A8">
        <w:rPr>
          <w:rFonts w:ascii="Times New Roman" w:hAnsi="Times New Roman" w:cs="Times New Roman"/>
        </w:rPr>
        <w:t>zał.nr 2</w:t>
      </w:r>
      <w:r w:rsidR="00095A68">
        <w:rPr>
          <w:rFonts w:ascii="Times New Roman" w:hAnsi="Times New Roman" w:cs="Times New Roman"/>
        </w:rPr>
        <w:t xml:space="preserve"> należy przesłać na adres szkoły</w:t>
      </w:r>
      <w:r w:rsidR="00985B54">
        <w:rPr>
          <w:rFonts w:ascii="Times New Roman" w:hAnsi="Times New Roman" w:cs="Times New Roman"/>
        </w:rPr>
        <w:t>:</w:t>
      </w:r>
      <w:r w:rsidR="00095A68">
        <w:rPr>
          <w:rFonts w:ascii="Times New Roman" w:hAnsi="Times New Roman" w:cs="Times New Roman"/>
        </w:rPr>
        <w:t xml:space="preserve"> bombek_sp3@wp.pl</w:t>
      </w:r>
      <w:r w:rsidR="00D42C68">
        <w:rPr>
          <w:rFonts w:ascii="Times New Roman" w:hAnsi="Times New Roman" w:cs="Times New Roman"/>
        </w:rPr>
        <w:t xml:space="preserve">. </w:t>
      </w:r>
    </w:p>
    <w:p w:rsidR="009F010D" w:rsidRPr="007A44E7" w:rsidRDefault="009F010D" w:rsidP="007A44E7">
      <w:pPr>
        <w:pStyle w:val="Akapitzlist1"/>
        <w:numPr>
          <w:ilvl w:val="3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zgłoszeniu dziecka na zajęcia opiekuńczo-wy</w:t>
      </w:r>
      <w:r w:rsidR="00095A68">
        <w:rPr>
          <w:rFonts w:ascii="Times New Roman" w:hAnsi="Times New Roman" w:cs="Times New Roman"/>
        </w:rPr>
        <w:t>chowawcze</w:t>
      </w:r>
      <w:r w:rsidR="006913B9">
        <w:rPr>
          <w:rFonts w:ascii="Times New Roman" w:hAnsi="Times New Roman" w:cs="Times New Roman"/>
        </w:rPr>
        <w:t xml:space="preserve"> i</w:t>
      </w:r>
      <w:bookmarkStart w:id="0" w:name="_GoBack"/>
      <w:bookmarkEnd w:id="0"/>
      <w:r w:rsidR="00095A68">
        <w:rPr>
          <w:rFonts w:ascii="Times New Roman" w:hAnsi="Times New Roman" w:cs="Times New Roman"/>
        </w:rPr>
        <w:t xml:space="preserve"> dydaktyczne</w:t>
      </w:r>
      <w:r w:rsidR="00985B54">
        <w:rPr>
          <w:rFonts w:ascii="Times New Roman" w:hAnsi="Times New Roman" w:cs="Times New Roman"/>
        </w:rPr>
        <w:t xml:space="preserve"> dla klas I-III</w:t>
      </w:r>
      <w:r w:rsidR="005B49A8">
        <w:rPr>
          <w:rFonts w:ascii="Times New Roman" w:hAnsi="Times New Roman" w:cs="Times New Roman"/>
        </w:rPr>
        <w:t xml:space="preserve"> stanowi </w:t>
      </w:r>
      <w:r w:rsidR="00095A68">
        <w:rPr>
          <w:rFonts w:ascii="Times New Roman" w:hAnsi="Times New Roman" w:cs="Times New Roman"/>
        </w:rPr>
        <w:t xml:space="preserve">zał. nr </w:t>
      </w:r>
      <w:r w:rsidR="005B49A8">
        <w:rPr>
          <w:rFonts w:ascii="Times New Roman" w:hAnsi="Times New Roman" w:cs="Times New Roman"/>
        </w:rPr>
        <w:t>1</w:t>
      </w:r>
      <w:r w:rsidR="00985B54">
        <w:rPr>
          <w:rFonts w:ascii="Times New Roman" w:hAnsi="Times New Roman" w:cs="Times New Roman"/>
        </w:rPr>
        <w:t>, który</w:t>
      </w:r>
      <w:r>
        <w:rPr>
          <w:rFonts w:ascii="Times New Roman" w:hAnsi="Times New Roman" w:cs="Times New Roman"/>
        </w:rPr>
        <w:t xml:space="preserve"> należy przesłać na adres poczty</w:t>
      </w:r>
      <w:r w:rsidR="00985B5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bombek_sp3@wp.pl,  najpóźniej na cztery dni przed planowanym terminem.</w:t>
      </w:r>
    </w:p>
    <w:p w:rsidR="007A44E7" w:rsidRPr="005B688F" w:rsidRDefault="007A44E7" w:rsidP="007A44E7">
      <w:pPr>
        <w:pStyle w:val="Akapitzlist1"/>
        <w:numPr>
          <w:ilvl w:val="3"/>
          <w:numId w:val="1"/>
        </w:numPr>
        <w:spacing w:after="0" w:line="360" w:lineRule="auto"/>
        <w:ind w:left="0" w:firstLine="0"/>
        <w:jc w:val="both"/>
        <w:rPr>
          <w:b/>
        </w:rPr>
      </w:pPr>
      <w:r w:rsidRPr="005B688F">
        <w:rPr>
          <w:rFonts w:ascii="Times New Roman" w:hAnsi="Times New Roman" w:cs="Times New Roman"/>
          <w:b/>
          <w:sz w:val="24"/>
          <w:szCs w:val="24"/>
        </w:rPr>
        <w:t>Zasady ogólne</w:t>
      </w:r>
      <w:bookmarkStart w:id="1" w:name="_Hlk40122471"/>
      <w:bookmarkEnd w:id="1"/>
    </w:p>
    <w:p w:rsidR="007A44E7" w:rsidRDefault="007A44E7" w:rsidP="007A44E7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39746590"/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znowienie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D42C68"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" w:hAnsi="Times New Roman" w:cs="Times New Roman"/>
          <w:sz w:val="24"/>
          <w:szCs w:val="24"/>
        </w:rPr>
        <w:t xml:space="preserve">zajęć wychowawczo-opiekuńczych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D42C68">
        <w:rPr>
          <w:rFonts w:ascii="Times New Roman" w:hAnsi="Times New Roman" w:cs="Times New Roman"/>
          <w:sz w:val="24"/>
          <w:szCs w:val="24"/>
        </w:rPr>
        <w:t xml:space="preserve">tutejszej szkoły </w:t>
      </w:r>
      <w:r>
        <w:rPr>
          <w:rFonts w:ascii="Times New Roman" w:hAnsi="Times New Roman" w:cs="Times New Roman"/>
          <w:sz w:val="24"/>
          <w:szCs w:val="24"/>
        </w:rPr>
        <w:t xml:space="preserve">możliwe jest wyłącznie na warunkach organizacyjnych i sanitarnych określonych </w:t>
      </w:r>
      <w:r w:rsidR="005B49A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9224130"/>
      <w:r>
        <w:rPr>
          <w:rFonts w:ascii="Times New Roman" w:hAnsi="Times New Roman" w:cs="Times New Roman"/>
          <w:color w:val="000000"/>
          <w:sz w:val="24"/>
          <w:szCs w:val="24"/>
        </w:rPr>
        <w:t xml:space="preserve">wytycznych przeciwepidemicznych </w:t>
      </w:r>
      <w:r w:rsidR="005B49A8">
        <w:rPr>
          <w:rFonts w:ascii="Times New Roman" w:hAnsi="Times New Roman" w:cs="Times New Roman"/>
          <w:color w:val="000000"/>
          <w:sz w:val="24"/>
          <w:szCs w:val="24"/>
        </w:rPr>
        <w:t>Głównego Inspektora Sanitarnego</w:t>
      </w:r>
      <w:r w:rsidR="00D42C68">
        <w:rPr>
          <w:rFonts w:ascii="Times New Roman" w:hAnsi="Times New Roman" w:cs="Times New Roman"/>
          <w:color w:val="000000"/>
          <w:sz w:val="24"/>
          <w:szCs w:val="24"/>
        </w:rPr>
        <w:t xml:space="preserve">, Ministra Zdrowia i Ministra Edukacji Narodowej i </w:t>
      </w:r>
      <w:r>
        <w:rPr>
          <w:rFonts w:ascii="Times New Roman" w:hAnsi="Times New Roman" w:cs="Times New Roman"/>
          <w:sz w:val="24"/>
          <w:szCs w:val="24"/>
        </w:rPr>
        <w:t xml:space="preserve">opublikowanych na stronie internetowej urzędu obsługującego Ministra Edukacji Narodowej, zwanych dalej „wytycznymi” </w:t>
      </w:r>
      <w:bookmarkEnd w:id="3"/>
      <w:r>
        <w:rPr>
          <w:rFonts w:ascii="Times New Roman" w:hAnsi="Times New Roman" w:cs="Times New Roman"/>
          <w:sz w:val="24"/>
          <w:szCs w:val="24"/>
        </w:rPr>
        <w:t>oraz niniejszego pisma.</w:t>
      </w:r>
    </w:p>
    <w:p w:rsidR="007A44E7" w:rsidRPr="005B688F" w:rsidRDefault="007A44E7" w:rsidP="007A44E7">
      <w:pPr>
        <w:pStyle w:val="Akapitzlist1"/>
        <w:spacing w:after="0" w:line="360" w:lineRule="auto"/>
        <w:ind w:left="0"/>
        <w:jc w:val="both"/>
        <w:rPr>
          <w:b/>
        </w:rPr>
      </w:pPr>
      <w:r w:rsidRPr="005B6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Organizacja </w:t>
      </w:r>
      <w:bookmarkStart w:id="4" w:name="_Hlk40122697"/>
      <w:bookmarkEnd w:id="4"/>
      <w:r w:rsidR="00D42C68">
        <w:rPr>
          <w:rFonts w:ascii="Times New Roman" w:hAnsi="Times New Roman" w:cs="Times New Roman"/>
          <w:b/>
          <w:color w:val="000000"/>
          <w:sz w:val="24"/>
          <w:szCs w:val="24"/>
        </w:rPr>
        <w:t>szkoły</w:t>
      </w:r>
    </w:p>
    <w:p w:rsidR="007A44E7" w:rsidRDefault="005B49A8" w:rsidP="007A44E7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 Dyrektorzy ustalą</w:t>
      </w:r>
      <w:r w:rsidR="007A44E7">
        <w:rPr>
          <w:rFonts w:ascii="Times New Roman" w:hAnsi="Times New Roman" w:cs="Times New Roman"/>
          <w:color w:val="000000"/>
          <w:sz w:val="24"/>
          <w:szCs w:val="24"/>
        </w:rPr>
        <w:t xml:space="preserve"> organizację przyprowadzania i odbierania dzieci do </w:t>
      </w:r>
      <w:r w:rsidR="00D42C68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="00D42C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44E7">
        <w:rPr>
          <w:rFonts w:ascii="Times New Roman" w:hAnsi="Times New Roman" w:cs="Times New Roman"/>
          <w:color w:val="000000"/>
          <w:sz w:val="24"/>
          <w:szCs w:val="24"/>
        </w:rPr>
        <w:t>z zachowaniem warunków wskazanych w wytycznych Głównego Inspektora Sanitarnego.</w:t>
      </w:r>
    </w:p>
    <w:p w:rsidR="007A44E7" w:rsidRDefault="007A44E7" w:rsidP="007A44E7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 </w:t>
      </w:r>
      <w:r w:rsidR="00D42C68">
        <w:rPr>
          <w:rFonts w:ascii="Times New Roman" w:hAnsi="Times New Roman" w:cs="Times New Roman"/>
          <w:color w:val="000000"/>
          <w:sz w:val="24"/>
          <w:szCs w:val="24"/>
        </w:rPr>
        <w:t>szkole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mogą przebywać tylko dzieci zdrowe, bez objawów chorobowych sugerujących chorobę zakaźną. </w:t>
      </w:r>
    </w:p>
    <w:p w:rsidR="007A44E7" w:rsidRDefault="007A44E7" w:rsidP="007A44E7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3. Dyrektorzy wyznaczą pomieszczenie izolowania dziecka, u którego nauczyciele stwierdzili niepokojące objawy choroby, do czasu odebrania go przez rodziców lub opiekunów.</w:t>
      </w:r>
    </w:p>
    <w:p w:rsidR="007A44E7" w:rsidRDefault="007A44E7" w:rsidP="007A44E7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Rodzice zobowiązani są do przekazania danych kontaktowych zapewniających szybką komunikację </w:t>
      </w:r>
      <w:r w:rsidR="005B49A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osobami, które mogą odebrać dziecko z palcówki wychowania przedszkolnego, jeżeli zajdzie taka potrzeba.</w:t>
      </w:r>
    </w:p>
    <w:p w:rsidR="007A44E7" w:rsidRDefault="007A44E7" w:rsidP="007A4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E7" w:rsidRDefault="007A44E7" w:rsidP="007A4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E7" w:rsidRDefault="007A44E7" w:rsidP="007A4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E7" w:rsidRDefault="007A44E7" w:rsidP="007A44E7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:rsidR="007A44E7" w:rsidRDefault="007A44E7" w:rsidP="007A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Imię i Nazwisko rodzica składającego oświadczenie</w:t>
      </w:r>
    </w:p>
    <w:p w:rsidR="007A44E7" w:rsidRDefault="007A44E7" w:rsidP="007A44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4E7" w:rsidRDefault="007A44E7" w:rsidP="007A44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Tel....................................................</w:t>
      </w:r>
    </w:p>
    <w:p w:rsidR="007A44E7" w:rsidRDefault="007A44E7" w:rsidP="007A44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e-mail...............................................</w:t>
      </w:r>
    </w:p>
    <w:p w:rsidR="007A44E7" w:rsidRDefault="007A44E7" w:rsidP="007A44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44E7" w:rsidRDefault="007A44E7" w:rsidP="007A44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44E7" w:rsidRDefault="007A44E7" w:rsidP="007A44E7">
      <w:pPr>
        <w:spacing w:after="0" w:line="240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7A44E7" w:rsidRDefault="007A44E7" w:rsidP="007A44E7">
      <w:pPr>
        <w:spacing w:after="0" w:line="240" w:lineRule="auto"/>
        <w:ind w:left="4608" w:firstLine="34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.................</w:t>
      </w:r>
    </w:p>
    <w:p w:rsidR="007A44E7" w:rsidRDefault="007A44E7" w:rsidP="007A44E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44E7" w:rsidRDefault="007A44E7" w:rsidP="007A44E7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7A44E7" w:rsidRDefault="007A44E7" w:rsidP="00D42C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3922123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bookmarkEnd w:id="5"/>
      <w:r w:rsidR="00D42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dziecka na zajęcia opiekuńczo-wychowawcze/</w:t>
      </w:r>
      <w:r w:rsidR="005B4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dydaktyczne</w:t>
      </w:r>
    </w:p>
    <w:p w:rsidR="00E41BF5" w:rsidRPr="00E41BF5" w:rsidRDefault="00E41BF5" w:rsidP="00D42C68">
      <w:pPr>
        <w:spacing w:after="0" w:line="240" w:lineRule="auto"/>
        <w:ind w:left="35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(właściwe należy podkreślić) </w:t>
      </w:r>
    </w:p>
    <w:p w:rsidR="007A44E7" w:rsidRDefault="007A44E7" w:rsidP="007A44E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A44E7" w:rsidRDefault="007A44E7" w:rsidP="007A44E7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okresie epidemii </w:t>
      </w:r>
      <w:r w:rsidR="00D42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szkoła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zobowiązana jest do przestrzegania reżimu sanitarnego ustalonego przez Głównego Inspektora Sanitarnego</w:t>
      </w:r>
      <w:r w:rsidR="00D42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Ministra Zdrowia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Ministra Edukacji Narodowej. </w:t>
      </w:r>
    </w:p>
    <w:p w:rsidR="007A44E7" w:rsidRDefault="007A44E7" w:rsidP="007A44E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A44E7" w:rsidRDefault="007A44E7" w:rsidP="007A44E7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</w:p>
    <w:p w:rsidR="007A44E7" w:rsidRDefault="007A44E7" w:rsidP="007A44E7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znam warunki korzystania z </w:t>
      </w:r>
      <w:r w:rsidR="00D42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opiekuńczo-wychowawczych/dydaktycznych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2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czasie epidemii </w:t>
      </w:r>
    </w:p>
    <w:p w:rsidR="007A44E7" w:rsidRDefault="007A44E7" w:rsidP="007A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E7" w:rsidRDefault="007A44E7" w:rsidP="007A44E7">
      <w:pPr>
        <w:spacing w:before="120"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7A44E7" w:rsidRDefault="007A44E7" w:rsidP="007A44E7">
      <w:pPr>
        <w:spacing w:before="120"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dziecka</w:t>
      </w:r>
      <w:r w:rsidR="00095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klasa, godziny pobytu w szkole</w:t>
      </w:r>
    </w:p>
    <w:p w:rsidR="007A44E7" w:rsidRDefault="007A44E7" w:rsidP="007A4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E7" w:rsidRDefault="007A44E7" w:rsidP="007A44E7">
      <w:pPr>
        <w:pStyle w:val="Akapitzlist1"/>
        <w:numPr>
          <w:ilvl w:val="0"/>
          <w:numId w:val="7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Przyjmuję wymienione zasady </w:t>
      </w:r>
      <w:r w:rsidR="009F0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przebywania dziecka w szkole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epidemii:</w:t>
      </w:r>
    </w:p>
    <w:p w:rsidR="007A44E7" w:rsidRDefault="007A44E7" w:rsidP="007A44E7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prawo odmówić przyjęcia opieki nad </w:t>
      </w:r>
      <w:r w:rsidR="00C06B8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którego stwierdzi objawy chorobowe. </w:t>
      </w:r>
    </w:p>
    <w:p w:rsidR="007A44E7" w:rsidRDefault="007A44E7" w:rsidP="007A44E7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korzystać z </w:t>
      </w:r>
      <w:r w:rsidR="009F010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dziecko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mieszka wspólnie z osobą przebywającą na kwarantannie lub izolacji w warunkach domowych.</w:t>
      </w:r>
    </w:p>
    <w:p w:rsidR="007A44E7" w:rsidRDefault="007A44E7" w:rsidP="007A44E7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przyprowadzać i odbierać dziecka osoba z objawami choroby, przebywająca na kwarantannie lub izolacji w warunkach domowych.</w:t>
      </w:r>
    </w:p>
    <w:p w:rsidR="007A44E7" w:rsidRDefault="007A44E7" w:rsidP="007A44E7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u którego w czasie </w:t>
      </w:r>
      <w:r w:rsidR="009F010D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stwierdzono niepokojące objawy chorobowe, do czasu odebrania przez rodziców jest izolowane.</w:t>
      </w:r>
    </w:p>
    <w:p w:rsidR="007A44E7" w:rsidRDefault="007A44E7" w:rsidP="007A44E7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przyprowa</w:t>
      </w:r>
      <w:r w:rsidR="009F0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dzające i </w:t>
      </w:r>
      <w:r w:rsidR="00C06B80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odbierające dzieci</w:t>
      </w:r>
      <w:r w:rsidR="009F0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szkoły są zobowiązane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reżimu sanitarnego, w tym w szczególności:</w:t>
      </w:r>
    </w:p>
    <w:p w:rsidR="007A44E7" w:rsidRDefault="007A44E7" w:rsidP="007A44E7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osłaniania ust i nosa;</w:t>
      </w:r>
    </w:p>
    <w:p w:rsidR="007A44E7" w:rsidRDefault="007A44E7" w:rsidP="007A44E7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2 m dystansu w stosunku do innych dzieci i osób przebywających </w:t>
      </w:r>
      <w:r w:rsidR="009F0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otoczeniu;</w:t>
      </w:r>
    </w:p>
    <w:p w:rsidR="007A44E7" w:rsidRDefault="007A44E7" w:rsidP="007A44E7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dezynfekowania dłoni przy wejściu do budynku;</w:t>
      </w:r>
    </w:p>
    <w:p w:rsidR="007A44E7" w:rsidRDefault="007A44E7" w:rsidP="007A44E7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jednorazowych rękawiczek ochronnych.</w:t>
      </w:r>
    </w:p>
    <w:p w:rsidR="007A44E7" w:rsidRDefault="007A44E7" w:rsidP="007A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E7" w:rsidRDefault="007A44E7" w:rsidP="007A44E7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7A44E7" w:rsidRDefault="007A44E7" w:rsidP="007A44E7">
      <w:pPr>
        <w:spacing w:before="120" w:after="0" w:line="240" w:lineRule="auto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Podpis rodzica składającego oświadczenie </w:t>
      </w:r>
    </w:p>
    <w:p w:rsidR="007A44E7" w:rsidRDefault="007A44E7" w:rsidP="007A4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A44E7" w:rsidRDefault="007A44E7" w:rsidP="007A44E7">
      <w:pPr>
        <w:pStyle w:val="Akapitzlist1"/>
        <w:numPr>
          <w:ilvl w:val="0"/>
          <w:numId w:val="7"/>
        </w:numPr>
        <w:spacing w:before="120" w:after="0" w:line="24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Jednym z istotnych warunków szybkiego wykrywania objawów Covid-19 jest pomiar temperatury ciała. W tym przypadku wymagana jest zgoda rodziców. Proszę o wyrażenie swojego stanowiska.</w:t>
      </w:r>
    </w:p>
    <w:p w:rsidR="007A44E7" w:rsidRDefault="007A44E7" w:rsidP="007A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E7" w:rsidRDefault="007A44E7" w:rsidP="007A44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Wyrażam zgodę/nie wyrażam zgody* na mierzenie temperatury ciała mojego dziecka </w:t>
      </w:r>
    </w:p>
    <w:p w:rsidR="007A44E7" w:rsidRDefault="007A44E7" w:rsidP="007A44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wystąpienia niepokojących objawów chorobowych.</w:t>
      </w:r>
    </w:p>
    <w:p w:rsidR="007A44E7" w:rsidRDefault="007A44E7" w:rsidP="007A4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4E7" w:rsidRDefault="007A44E7" w:rsidP="007A44E7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>skreśl niewłaściwe</w:t>
      </w:r>
    </w:p>
    <w:p w:rsidR="00C06B80" w:rsidRDefault="00C06B80" w:rsidP="007A44E7">
      <w:pPr>
        <w:spacing w:before="120"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E7" w:rsidRDefault="007A44E7" w:rsidP="007A44E7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7A44E7" w:rsidRDefault="007A44E7" w:rsidP="007A44E7">
      <w:pPr>
        <w:spacing w:before="120" w:after="0" w:line="240" w:lineRule="auto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rodzica składającego oświadczenie</w:t>
      </w:r>
    </w:p>
    <w:p w:rsidR="007A44E7" w:rsidRDefault="007A44E7" w:rsidP="007A4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A44E7" w:rsidRDefault="007A44E7" w:rsidP="007A44E7">
      <w:pPr>
        <w:pStyle w:val="Akapitzlist1"/>
        <w:numPr>
          <w:ilvl w:val="0"/>
          <w:numId w:val="7"/>
        </w:numPr>
        <w:spacing w:before="120"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</w:t>
      </w:r>
      <w:r w:rsidR="009F010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ustalić warunki szybkiej komunikacji </w:t>
      </w:r>
      <w:r w:rsidR="005B4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rodzicami/opiekunami w przypadku wystąpienia u dziecka niepokojących objawów chorobowych. Proszę o podanie danych do kontaktu w przypadku wystąpienia u dziecka objawów chorobowych. </w:t>
      </w:r>
    </w:p>
    <w:p w:rsidR="007A44E7" w:rsidRDefault="007A44E7" w:rsidP="007A44E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3544"/>
      </w:tblGrid>
      <w:tr w:rsidR="007A44E7" w:rsidTr="007F084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4E7" w:rsidRDefault="007A44E7" w:rsidP="007F0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4E7" w:rsidRDefault="007A44E7" w:rsidP="007F0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4E7" w:rsidRDefault="007A44E7" w:rsidP="007F0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7A44E7" w:rsidTr="007F084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4E7" w:rsidRDefault="007A44E7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4E7" w:rsidRDefault="007A44E7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4E7" w:rsidRDefault="007A44E7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Tr="007F084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4E7" w:rsidRDefault="007A44E7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4E7" w:rsidRDefault="007A44E7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4E7" w:rsidRDefault="007A44E7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E7" w:rsidRDefault="007A44E7" w:rsidP="007A44E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44E7" w:rsidRDefault="007A44E7" w:rsidP="007A44E7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7A44E7" w:rsidRDefault="007A44E7" w:rsidP="007A44E7">
      <w:pPr>
        <w:spacing w:before="120" w:after="0" w:line="240" w:lineRule="auto"/>
        <w:ind w:left="500" w:firstLine="708"/>
        <w:jc w:val="both"/>
      </w:pPr>
      <w:bookmarkStart w:id="6" w:name="_Hlk39225715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rodzica składającego oświadczenie</w:t>
      </w:r>
      <w:bookmarkEnd w:id="6"/>
    </w:p>
    <w:p w:rsidR="007A44E7" w:rsidRDefault="007A44E7" w:rsidP="007A4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A44E7" w:rsidRDefault="007A44E7" w:rsidP="007A4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A44E7" w:rsidRDefault="007A44E7" w:rsidP="007A4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A44E7" w:rsidRDefault="007A44E7" w:rsidP="007A4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A44E7" w:rsidRDefault="007A44E7" w:rsidP="007A4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A44E7" w:rsidRDefault="007A44E7" w:rsidP="007A4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A44E7" w:rsidRDefault="007A44E7" w:rsidP="007A4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A44E7" w:rsidRDefault="007A44E7" w:rsidP="007A44E7">
      <w:pPr>
        <w:pStyle w:val="Akapitzlist1"/>
        <w:numPr>
          <w:ilvl w:val="0"/>
          <w:numId w:val="7"/>
        </w:numPr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Zgodnie z wytycznymi, w przypadku większ</w:t>
      </w:r>
      <w:r w:rsidR="009F010D">
        <w:rPr>
          <w:rFonts w:ascii="Times New Roman" w:hAnsi="Times New Roman" w:cs="Times New Roman"/>
          <w:sz w:val="24"/>
          <w:szCs w:val="24"/>
        </w:rPr>
        <w:t xml:space="preserve">ej liczby dzieci zgłoszonych na zajęcia opiekuńczo-wychowawcze </w:t>
      </w:r>
      <w:r>
        <w:rPr>
          <w:rFonts w:ascii="Times New Roman" w:hAnsi="Times New Roman" w:cs="Times New Roman"/>
          <w:sz w:val="24"/>
          <w:szCs w:val="24"/>
        </w:rPr>
        <w:t xml:space="preserve">dla jakich </w:t>
      </w:r>
      <w:r w:rsidR="009F010D">
        <w:rPr>
          <w:rFonts w:ascii="Times New Roman" w:hAnsi="Times New Roman" w:cs="Times New Roman"/>
          <w:sz w:val="24"/>
          <w:szCs w:val="24"/>
        </w:rPr>
        <w:t>szkoła</w:t>
      </w:r>
      <w:r>
        <w:rPr>
          <w:rFonts w:ascii="Times New Roman" w:hAnsi="Times New Roman" w:cs="Times New Roman"/>
          <w:sz w:val="24"/>
          <w:szCs w:val="24"/>
        </w:rPr>
        <w:t xml:space="preserve"> może organizować opiekę w okresie epidemii, pierwszeństwo mają rodzice, którzy:</w:t>
      </w:r>
    </w:p>
    <w:p w:rsidR="007A44E7" w:rsidRDefault="007A44E7" w:rsidP="007A44E7">
      <w:pPr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mają możliwości pogodzenia pracy z opieką w domu, </w:t>
      </w:r>
    </w:p>
    <w:p w:rsidR="007A44E7" w:rsidRDefault="007A44E7" w:rsidP="007A44E7">
      <w:pPr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są pracownikami systemu ochrony zdrowia lub służb mundurowych, </w:t>
      </w:r>
    </w:p>
    <w:p w:rsidR="007A44E7" w:rsidRDefault="007A44E7" w:rsidP="007A44E7">
      <w:pPr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są pracowników handlu lub przedsiębiorstw produkcyjnych, realizujący zadania związane z zapobieganiem, przeciwdziałaniem i zwalczaniem COVID-19.</w:t>
      </w:r>
    </w:p>
    <w:p w:rsidR="007A44E7" w:rsidRDefault="007A44E7" w:rsidP="007A4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chcecie Państwo skorzystać z pierwszeństwa jakie Wam przysługuje, proszę o wpisanie informacji, który z rodziców jakie kryterium spełnia.</w:t>
      </w:r>
    </w:p>
    <w:p w:rsidR="007A44E7" w:rsidRDefault="007A44E7" w:rsidP="007A4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A44E7" w:rsidRDefault="007A44E7" w:rsidP="007A44E7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4E7" w:rsidRDefault="007A44E7" w:rsidP="007A4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A44E7" w:rsidRDefault="007A44E7" w:rsidP="007A44E7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7A44E7" w:rsidRPr="005B688F" w:rsidRDefault="007A44E7" w:rsidP="007A44E7">
      <w:pPr>
        <w:spacing w:before="120" w:after="0" w:line="240" w:lineRule="auto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rodzica składającego oświadczenie</w:t>
      </w:r>
    </w:p>
    <w:p w:rsidR="007A44E7" w:rsidRDefault="007A44E7" w:rsidP="007A4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B80" w:rsidRDefault="00C06B80" w:rsidP="00D63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B80" w:rsidRDefault="00C06B80" w:rsidP="00D63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B80" w:rsidRDefault="00C06B80" w:rsidP="00D63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B80" w:rsidRDefault="00C06B80" w:rsidP="00D63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44E7" w:rsidRPr="00D6359F" w:rsidRDefault="007A44E7" w:rsidP="00D6359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Pouczenie:</w:t>
      </w: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Zgodnie z art. 13 ogólnego rozporządzenia o ochronie danych osobowych z dnia 27 kwietnia 2016 r. informuję, iż:</w:t>
      </w: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Pani/Pana danych osobowych zawartych we wniosku jest </w:t>
      </w:r>
      <w:r w:rsidR="005B49A8">
        <w:rPr>
          <w:rFonts w:ascii="Times New Roman" w:hAnsi="Times New Roman" w:cs="Times New Roman"/>
          <w:color w:val="000000"/>
          <w:sz w:val="24"/>
          <w:szCs w:val="24"/>
        </w:rPr>
        <w:t>szkoła wymieniona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A6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po</w:t>
      </w:r>
      <w:r w:rsidR="005B49A8">
        <w:rPr>
          <w:rFonts w:ascii="Times New Roman" w:hAnsi="Times New Roman" w:cs="Times New Roman"/>
          <w:color w:val="000000"/>
          <w:sz w:val="24"/>
          <w:szCs w:val="24"/>
        </w:rPr>
        <w:t>niższym wniosku pod adresem jej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siedziby.</w:t>
      </w: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Kontakt z Inspektorem Ochrony Danych możliwy jest pod adresem siedziby </w:t>
      </w:r>
      <w:r w:rsidR="00095A68">
        <w:rPr>
          <w:rFonts w:ascii="Times New Roman" w:hAnsi="Times New Roman" w:cs="Times New Roman"/>
          <w:color w:val="000000"/>
          <w:sz w:val="24"/>
          <w:szCs w:val="24"/>
        </w:rPr>
        <w:t>szkoły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wymienionego </w:t>
      </w:r>
      <w:r w:rsidR="00095A6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poniższym wniosku</w:t>
      </w:r>
      <w:r w:rsidR="00C06B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7" w:name="__DdeLink__971_1411591447"/>
      <w:r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</w:t>
      </w:r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w związku z realizacją obowiązku prawnego ciążącego na administratorze –podst. Art. 6 ust. 1 lit. a, c, Art. 9 ust. 2 lit. a, b - ogólnego rozporządzenia o ochronie danych osobowych z dnia 27 kwietnia 2016 r.</w:t>
      </w:r>
      <w:bookmarkStart w:id="8" w:name="_Hlk32311654"/>
      <w:bookmarkEnd w:id="8"/>
    </w:p>
    <w:p w:rsidR="007A44E7" w:rsidRDefault="007A44E7" w:rsidP="007A44E7">
      <w:pPr>
        <w:pStyle w:val="p1"/>
        <w:jc w:val="both"/>
      </w:pPr>
      <w:r>
        <w:rPr>
          <w:color w:val="000000"/>
          <w:sz w:val="24"/>
          <w:szCs w:val="24"/>
        </w:rPr>
        <w:t>4. Posiada Pani/Pan prawo</w:t>
      </w:r>
      <w:r>
        <w:rPr>
          <w:rFonts w:eastAsia="Times New Roman"/>
          <w:color w:val="000000"/>
          <w:sz w:val="24"/>
          <w:szCs w:val="24"/>
        </w:rPr>
        <w:t xml:space="preserve"> do: żądania od administratora dostępu do danych osobowych, prawo do ich sprostowania, usunięcia lub ograniczenia przetwarzania, prawo do wniesienia sprzeciwu wobec przetwarzania. </w:t>
      </w: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 Ma Pani/Pan prawo wniesienia skargi do organu nadzorczego.</w:t>
      </w: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6. Podanie danych osobowych jest wymogiem dobrowolnym, jednakże niepodanie danych w zakresie wymaganym przez administratora może skutkować brakiem możliwości podjęcia działań w celu właściwego rozpatrzenia sprawy.</w:t>
      </w: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 Pani/Pana dane osobowe przechowywane będą do czasu zrealizowania celu, dla którego zostały zebrane, a następnie będą przetwarzane do celów archiwalnych i przechowywane przez okres niezbędny do zrealizowania przepisów dotyczących archiwizowania danych obowiązujących u Administratora.</w:t>
      </w:r>
    </w:p>
    <w:p w:rsidR="007A44E7" w:rsidRDefault="007A44E7" w:rsidP="007A44E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 Państwa dane osobowe nie będą przekazane odbiorcy w państwie trzecim lub organizacji międzynarodowej.</w:t>
      </w:r>
    </w:p>
    <w:p w:rsidR="007A44E7" w:rsidRDefault="007A44E7" w:rsidP="007A44E7">
      <w:pPr>
        <w:pStyle w:val="Standard"/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7A44E7" w:rsidRDefault="007A44E7" w:rsidP="007A44E7">
      <w:pPr>
        <w:spacing w:after="0" w:line="240" w:lineRule="auto"/>
        <w:jc w:val="both"/>
        <w:rPr>
          <w:rFonts w:cs="Calibri"/>
        </w:rPr>
      </w:pPr>
    </w:p>
    <w:p w:rsidR="007A44E7" w:rsidRDefault="007A44E7" w:rsidP="007A44E7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D6359F" w:rsidRDefault="009F010D" w:rsidP="007A44E7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</w:t>
      </w:r>
      <w:r w:rsidR="007A44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 w:rsidR="007A44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7A44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7A44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7A44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7A44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="007A44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rodzica składająceg</w:t>
      </w:r>
      <w:r w:rsidR="00D6359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wniosek</w:t>
      </w:r>
    </w:p>
    <w:p w:rsidR="00D6359F" w:rsidRDefault="00D6359F" w:rsidP="00D63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C06B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5A68" w:rsidRDefault="00095A68" w:rsidP="00095A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359F" w:rsidRPr="00095A68" w:rsidRDefault="00D6359F" w:rsidP="00095A68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Imię i Nazwisko rodzica składającego oświadczenie</w:t>
      </w:r>
    </w:p>
    <w:p w:rsidR="00D6359F" w:rsidRDefault="00D6359F" w:rsidP="00D63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Tel....................................................</w:t>
      </w:r>
    </w:p>
    <w:p w:rsidR="00D6359F" w:rsidRDefault="00D6359F" w:rsidP="00D635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e-mail...............................................</w:t>
      </w:r>
    </w:p>
    <w:p w:rsidR="00D6359F" w:rsidRDefault="00D6359F" w:rsidP="00D635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359F" w:rsidRDefault="00095A68" w:rsidP="00D6359F">
      <w:pPr>
        <w:spacing w:after="0" w:line="240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59F">
        <w:rPr>
          <w:rFonts w:ascii="Times New Roman" w:hAnsi="Times New Roman" w:cs="Times New Roman"/>
          <w:sz w:val="24"/>
          <w:szCs w:val="24"/>
        </w:rPr>
        <w:tab/>
      </w:r>
      <w:r w:rsidR="00D6359F">
        <w:rPr>
          <w:rFonts w:ascii="Times New Roman" w:hAnsi="Times New Roman" w:cs="Times New Roman"/>
          <w:sz w:val="24"/>
          <w:szCs w:val="24"/>
        </w:rPr>
        <w:tab/>
      </w:r>
      <w:r w:rsidR="00D6359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59F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D6359F" w:rsidRDefault="00D6359F" w:rsidP="00D6359F">
      <w:pPr>
        <w:spacing w:after="0" w:line="240" w:lineRule="auto"/>
        <w:ind w:left="4608" w:firstLine="34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.................</w:t>
      </w:r>
    </w:p>
    <w:p w:rsidR="00D6359F" w:rsidRDefault="00D6359F" w:rsidP="00D6359F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6359F" w:rsidRDefault="005B49A8" w:rsidP="00D6359F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</w:t>
      </w:r>
    </w:p>
    <w:p w:rsidR="00D6359F" w:rsidRDefault="00D6359F" w:rsidP="00D6359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4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dziecka na konsultacje/zajęcia SKS</w:t>
      </w:r>
    </w:p>
    <w:p w:rsidR="00D6359F" w:rsidRPr="00E41BF5" w:rsidRDefault="00D6359F" w:rsidP="00D6359F">
      <w:pPr>
        <w:spacing w:after="0" w:line="240" w:lineRule="auto"/>
        <w:ind w:left="35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(właściwe należy podkreślić) </w:t>
      </w:r>
    </w:p>
    <w:p w:rsidR="00D6359F" w:rsidRDefault="00D6359F" w:rsidP="00D6359F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6359F" w:rsidRDefault="00D6359F" w:rsidP="00D6359F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okresie epidemii szkoła zobowiązana jest do przestrzegania reżimu sanitarnego ustalonego przez Głównego Inspektora Sanitarnego, Ministra Zdrowia 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Ministra Edukacji Narodowej. </w:t>
      </w:r>
    </w:p>
    <w:p w:rsidR="00D6359F" w:rsidRDefault="00D6359F" w:rsidP="00D6359F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359F" w:rsidRDefault="00D6359F" w:rsidP="00D6359F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</w:p>
    <w:p w:rsidR="00D6359F" w:rsidRDefault="00D6359F" w:rsidP="00D6359F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znam warunki korzystania z </w:t>
      </w:r>
      <w:r w:rsidR="00095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konsultacji / zajęć SKS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czasie epidemii </w:t>
      </w:r>
    </w:p>
    <w:p w:rsidR="00D6359F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59F" w:rsidRDefault="00D6359F" w:rsidP="00D6359F">
      <w:pPr>
        <w:spacing w:before="120"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D6359F" w:rsidRPr="00095A68" w:rsidRDefault="00D6359F" w:rsidP="00095A68">
      <w:pPr>
        <w:spacing w:before="120"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Imię i Nazwisko dziecka, klasa </w:t>
      </w:r>
    </w:p>
    <w:p w:rsidR="00D6359F" w:rsidRDefault="00D6359F" w:rsidP="00D6359F">
      <w:pPr>
        <w:pStyle w:val="Akapitzlist1"/>
        <w:numPr>
          <w:ilvl w:val="0"/>
          <w:numId w:val="7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Przyjmuję wymienione zasady przebywania dziecka w szkole w okresie epidemii:</w:t>
      </w:r>
    </w:p>
    <w:p w:rsidR="00D6359F" w:rsidRDefault="00D6359F" w:rsidP="00D6359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prawo odmówić przyjęcia opieki nad </w:t>
      </w:r>
      <w:r w:rsidR="00C06B8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którego stwierdzi objawy chorobowe. </w:t>
      </w:r>
    </w:p>
    <w:p w:rsidR="00D6359F" w:rsidRDefault="00D6359F" w:rsidP="00D6359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korzystać z zajęć dziecko, które mieszka wspólnie z osobą przebywającą na kwarantannie lub izolacji w warunkach domowych.</w:t>
      </w:r>
    </w:p>
    <w:p w:rsidR="00D6359F" w:rsidRDefault="00D6359F" w:rsidP="00D6359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przyprowadzać i odbierać dziecka osoba z objawami choroby, przebywająca na kwarantannie lub izolacji w warunkach domowych.</w:t>
      </w:r>
    </w:p>
    <w:p w:rsidR="00D6359F" w:rsidRDefault="00D6359F" w:rsidP="00D6359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u którego w czasie pobytu w szkole stwierdzono niepokojące objawy chorobowe, do czasu odebrania przez rodziców jest izolowane.</w:t>
      </w:r>
    </w:p>
    <w:p w:rsidR="00D6359F" w:rsidRDefault="00D6359F" w:rsidP="00D6359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przyprowadzające i odbierające dzieci ze szkoły są zobowiązane do przestrzegania reżimu sanitarnego, w tym w szczególności:</w:t>
      </w:r>
    </w:p>
    <w:p w:rsidR="00D6359F" w:rsidRDefault="00D6359F" w:rsidP="00D6359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osłaniania ust i nosa;</w:t>
      </w:r>
    </w:p>
    <w:p w:rsidR="00D6359F" w:rsidRDefault="00D6359F" w:rsidP="00D6359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2 m dystansu w stosunku do innych dzieci i osób przebywających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otoczeniu;</w:t>
      </w:r>
    </w:p>
    <w:p w:rsidR="00D6359F" w:rsidRDefault="00D6359F" w:rsidP="00D6359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dezynfekowania dłoni przy wejściu do budynku;</w:t>
      </w:r>
    </w:p>
    <w:p w:rsidR="00D6359F" w:rsidRDefault="00D6359F" w:rsidP="00D6359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jednorazowych rękawiczek ochronnych.</w:t>
      </w:r>
    </w:p>
    <w:p w:rsidR="00D6359F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59F" w:rsidRDefault="00D6359F" w:rsidP="00D6359F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D6359F" w:rsidRDefault="00D6359F" w:rsidP="00095A6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Podpis rodzica składającego oświadczenie </w:t>
      </w:r>
    </w:p>
    <w:p w:rsidR="00C06B80" w:rsidRDefault="00C06B80" w:rsidP="00095A68">
      <w:pPr>
        <w:spacing w:before="120" w:after="0" w:line="240" w:lineRule="auto"/>
        <w:ind w:left="500" w:firstLine="708"/>
        <w:jc w:val="both"/>
      </w:pPr>
    </w:p>
    <w:p w:rsidR="00C06B80" w:rsidRDefault="00C06B80" w:rsidP="00095A68">
      <w:pPr>
        <w:spacing w:before="120" w:after="0" w:line="240" w:lineRule="auto"/>
        <w:ind w:left="500" w:firstLine="708"/>
        <w:jc w:val="both"/>
      </w:pPr>
    </w:p>
    <w:p w:rsidR="00C06B80" w:rsidRDefault="00C06B80" w:rsidP="00095A68">
      <w:pPr>
        <w:spacing w:before="120" w:after="0" w:line="240" w:lineRule="auto"/>
        <w:ind w:left="500" w:firstLine="708"/>
        <w:jc w:val="both"/>
      </w:pPr>
    </w:p>
    <w:p w:rsidR="00C06B80" w:rsidRPr="00095A68" w:rsidRDefault="00C06B80" w:rsidP="00095A68">
      <w:pPr>
        <w:spacing w:before="120" w:after="0" w:line="240" w:lineRule="auto"/>
        <w:ind w:left="500" w:firstLine="708"/>
        <w:jc w:val="both"/>
      </w:pPr>
    </w:p>
    <w:p w:rsidR="00D6359F" w:rsidRDefault="00D6359F" w:rsidP="00D6359F">
      <w:pPr>
        <w:pStyle w:val="Akapitzlist1"/>
        <w:numPr>
          <w:ilvl w:val="0"/>
          <w:numId w:val="7"/>
        </w:numPr>
        <w:spacing w:before="120" w:after="0" w:line="24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Jednym z istotnych warunków szybkiego wykrywania objawów Covid-19 jest pomiar temperatury ciała. W tym przypadku wymagana jest zgoda rodziców. Proszę o wyrażenie swojego stanowiska.</w:t>
      </w:r>
    </w:p>
    <w:p w:rsidR="00D6359F" w:rsidRDefault="00D6359F" w:rsidP="00D63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Wyrażam zgodę/nie wyrażam zgody* na mierzenie temperatury ciała mojego dziecka </w:t>
      </w:r>
    </w:p>
    <w:p w:rsidR="00D6359F" w:rsidRDefault="00D6359F" w:rsidP="00D63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wystąpienia niepokojących objawów chorobowych.</w:t>
      </w:r>
    </w:p>
    <w:p w:rsidR="00D6359F" w:rsidRDefault="00D6359F" w:rsidP="00D63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9F" w:rsidRDefault="00D6359F" w:rsidP="00D6359F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>skreśl niewłaściwe</w:t>
      </w:r>
    </w:p>
    <w:p w:rsidR="00D6359F" w:rsidRDefault="00D6359F" w:rsidP="00D6359F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D6359F" w:rsidRDefault="00D6359F" w:rsidP="00D6359F">
      <w:pPr>
        <w:spacing w:before="120" w:after="0" w:line="240" w:lineRule="auto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rodzica składającego oświadczenie</w:t>
      </w:r>
    </w:p>
    <w:p w:rsidR="00D6359F" w:rsidRDefault="00D6359F" w:rsidP="00D635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359F" w:rsidRDefault="00D6359F" w:rsidP="00D6359F">
      <w:pPr>
        <w:pStyle w:val="Akapitzlist1"/>
        <w:numPr>
          <w:ilvl w:val="0"/>
          <w:numId w:val="7"/>
        </w:numPr>
        <w:spacing w:before="120"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szkoła zobowiązana jest ustalić warunki szybkiej komunikacji </w:t>
      </w:r>
      <w:r w:rsidR="00095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wystąpienia u dziecka niepokojących objawów chorobowych. Proszę o podanie danych do kontaktu w przypadku wystąpienia u dziecka objawów chorobowych. </w:t>
      </w:r>
    </w:p>
    <w:p w:rsidR="00D6359F" w:rsidRDefault="00D6359F" w:rsidP="00D6359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3544"/>
      </w:tblGrid>
      <w:tr w:rsidR="00D6359F" w:rsidTr="007F084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59F" w:rsidRDefault="00D6359F" w:rsidP="007F0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59F" w:rsidRDefault="00D6359F" w:rsidP="007F0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59F" w:rsidRDefault="00D6359F" w:rsidP="007F0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D6359F" w:rsidTr="007F084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59F" w:rsidRDefault="00D6359F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59F" w:rsidRDefault="00D6359F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59F" w:rsidRDefault="00D6359F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9F" w:rsidTr="007F084A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59F" w:rsidRDefault="00D6359F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59F" w:rsidRDefault="00D6359F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59F" w:rsidRDefault="00D6359F" w:rsidP="007F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59F" w:rsidRDefault="00D6359F" w:rsidP="00D635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359F" w:rsidRDefault="00D6359F" w:rsidP="00D6359F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D6359F" w:rsidRPr="00095A68" w:rsidRDefault="00D6359F" w:rsidP="00095A68">
      <w:pPr>
        <w:spacing w:before="120" w:after="0" w:line="240" w:lineRule="auto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rodzica składającego oświadczenie</w:t>
      </w:r>
    </w:p>
    <w:p w:rsidR="00095A68" w:rsidRDefault="00095A68" w:rsidP="00095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5A68" w:rsidRDefault="00095A68" w:rsidP="00095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59F" w:rsidRPr="00095A68" w:rsidRDefault="00D6359F" w:rsidP="00095A6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Pouczenie: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Zgodnie z art. 13 ogólnego rozporządzenia o ochronie danych osobowych z dnia 27 kwietnia 2016 r. informuję, iż: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Pani/Pana danych osobowych zawartych we wniosku jest </w:t>
      </w:r>
      <w:r w:rsidR="00095A68">
        <w:rPr>
          <w:rFonts w:ascii="Times New Roman" w:hAnsi="Times New Roman" w:cs="Times New Roman"/>
          <w:color w:val="000000"/>
          <w:sz w:val="24"/>
          <w:szCs w:val="24"/>
        </w:rPr>
        <w:t>szkoła wymieniona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A6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poniższym wniosku pod adresem jego siedziby.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Kontakt z Inspektorem Ochrony Danych możliwy jest pod adresem siedziby </w:t>
      </w:r>
      <w:r w:rsidR="00095A68">
        <w:rPr>
          <w:rFonts w:ascii="Times New Roman" w:hAnsi="Times New Roman" w:cs="Times New Roman"/>
          <w:color w:val="000000"/>
          <w:sz w:val="24"/>
          <w:szCs w:val="24"/>
        </w:rPr>
        <w:t>szkoły wymienionej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A6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poniższym wnios</w:t>
      </w:r>
      <w:r w:rsidR="00095A68">
        <w:rPr>
          <w:rFonts w:ascii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3. Pani/Pana dane osobowe przetwarzane będą w związku z realizacją obowiązku prawnego ciążącego na administratorze –podst. Art. 6 ust. 1 lit. a, c, Art. 9 ust. 2 lit. a, b - ogólnego rozporządzenia o ochronie danych osobowych z dnia 27 kwietnia 2016 r.</w:t>
      </w:r>
    </w:p>
    <w:p w:rsidR="00D6359F" w:rsidRDefault="00D6359F" w:rsidP="00D6359F">
      <w:pPr>
        <w:pStyle w:val="p1"/>
        <w:jc w:val="both"/>
      </w:pPr>
      <w:r>
        <w:rPr>
          <w:color w:val="000000"/>
          <w:sz w:val="24"/>
          <w:szCs w:val="24"/>
        </w:rPr>
        <w:t>4. Posiada Pani/Pan prawo</w:t>
      </w:r>
      <w:r>
        <w:rPr>
          <w:rFonts w:eastAsia="Times New Roman"/>
          <w:color w:val="000000"/>
          <w:sz w:val="24"/>
          <w:szCs w:val="24"/>
        </w:rPr>
        <w:t xml:space="preserve"> do: żądania od administratora dostępu do danych osobowych, prawo do ich sprostowania, usunięcia lub ograniczenia przetwarzania, prawo do wniesienia sprzeciwu wobec przetwarzania. 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 Ma Pani/Pan prawo wniesienia skargi do organu nadzorczego.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6. Podanie danych osobowych jest wymogiem dobrowolnym, jednakże niepodanie danych w zakresie wymaganym przez administratora może skutkować brakiem możliwości podjęcia działań w celu właściwego rozpatrzenia sprawy.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 Pani/Pana dane osobowe przechowywane będą do czasu zrealizowania celu, dla którego zostały zebrane, a następnie będą przetwarzane do celów archiwalnych i przechowywane przez okres niezbędny do zrealizowania przepisów dotyczących archiwizowania danych obowiązujących u Administratora.</w:t>
      </w:r>
    </w:p>
    <w:p w:rsidR="00D6359F" w:rsidRDefault="00D6359F" w:rsidP="00D6359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 Państwa dane osobowe nie będą przekazane odbiorcy w państwie trzecim lub organizacji międzynarodowej.</w:t>
      </w:r>
    </w:p>
    <w:p w:rsidR="00095A68" w:rsidRPr="00095A68" w:rsidRDefault="00095A68" w:rsidP="00D6359F">
      <w:pPr>
        <w:spacing w:after="0" w:line="240" w:lineRule="auto"/>
        <w:jc w:val="both"/>
      </w:pPr>
    </w:p>
    <w:p w:rsidR="00D6359F" w:rsidRDefault="00D6359F" w:rsidP="00D6359F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D6359F" w:rsidRDefault="00D6359F" w:rsidP="00D6359F"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Podpis rodzica składającego wniosek </w:t>
      </w:r>
    </w:p>
    <w:p w:rsidR="00D6359F" w:rsidRDefault="00D6359F" w:rsidP="007A44E7"/>
    <w:sectPr w:rsidR="00D6359F" w:rsidSect="00095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ont282">
    <w:altName w:val="Calibri"/>
    <w:panose1 w:val="020B0604020202020204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6AE29B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font282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-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5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3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6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1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7E2"/>
    <w:rsid w:val="00095A68"/>
    <w:rsid w:val="001A116B"/>
    <w:rsid w:val="003237E2"/>
    <w:rsid w:val="005B49A8"/>
    <w:rsid w:val="006913B9"/>
    <w:rsid w:val="007A44E7"/>
    <w:rsid w:val="00985B54"/>
    <w:rsid w:val="009F010D"/>
    <w:rsid w:val="00C06B80"/>
    <w:rsid w:val="00D42C68"/>
    <w:rsid w:val="00D6359F"/>
    <w:rsid w:val="00E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1180"/>
  <w15:docId w15:val="{FBC5FF8A-A22C-6E48-A56A-7F77CBA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4E7"/>
    <w:pPr>
      <w:suppressAutoHyphens/>
      <w:spacing w:after="160" w:line="259" w:lineRule="auto"/>
    </w:pPr>
    <w:rPr>
      <w:rFonts w:ascii="Calibri" w:eastAsia="Calibri" w:hAnsi="Calibri" w:cs="font282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A44E7"/>
    <w:pPr>
      <w:ind w:left="720"/>
      <w:contextualSpacing/>
    </w:pPr>
  </w:style>
  <w:style w:type="paragraph" w:customStyle="1" w:styleId="p1">
    <w:name w:val="p1"/>
    <w:basedOn w:val="Normalny"/>
    <w:rsid w:val="007A44E7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customStyle="1" w:styleId="Standard">
    <w:name w:val="Standard"/>
    <w:rsid w:val="007A44E7"/>
    <w:pPr>
      <w:suppressAutoHyphens/>
      <w:textAlignment w:val="baseline"/>
    </w:pPr>
    <w:rPr>
      <w:rFonts w:ascii="Liberation Serif" w:eastAsia="NSimSun" w:hAnsi="Liberation Serif" w:cs="Ari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Zakrzewska</cp:lastModifiedBy>
  <cp:revision>5</cp:revision>
  <dcterms:created xsi:type="dcterms:W3CDTF">2020-05-20T14:16:00Z</dcterms:created>
  <dcterms:modified xsi:type="dcterms:W3CDTF">2020-05-20T15:52:00Z</dcterms:modified>
</cp:coreProperties>
</file>